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E6AFD" w14:textId="77777777" w:rsidR="00FF2298" w:rsidRPr="00985886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Приложение 10 ОП ВО</w:t>
      </w:r>
    </w:p>
    <w:p w14:paraId="217B5C28" w14:textId="77777777" w:rsidR="00FF2298" w:rsidRDefault="00FF2298" w:rsidP="00FF2298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8B21C2" w14:textId="77777777" w:rsidR="00FF2298" w:rsidRDefault="00FF2298" w:rsidP="00FF2298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9ABDEF" w14:textId="77777777" w:rsidR="00FF2298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0DE0D68D" w14:textId="1AF5959E" w:rsidR="00B0078E" w:rsidRPr="00962F3F" w:rsidRDefault="00FF2298" w:rsidP="000C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F3F">
        <w:rPr>
          <w:rFonts w:ascii="Times New Roman" w:eastAsia="Times New Roman" w:hAnsi="Times New Roman"/>
          <w:b/>
          <w:sz w:val="24"/>
          <w:szCs w:val="24"/>
          <w:lang w:eastAsia="ru-RU"/>
        </w:rPr>
        <w:t>ЭЛЕКТИВН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ЫЕ КУРСЫ ПО ФИЗИЧЕСКОЙ КУЛЬТУРЕ</w:t>
      </w:r>
    </w:p>
    <w:p w14:paraId="05939F37" w14:textId="77777777" w:rsidR="00B0078E" w:rsidRPr="00962F3F" w:rsidRDefault="00B0078E" w:rsidP="000C07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24EEC" w14:textId="77777777" w:rsidR="00FF2298" w:rsidRPr="00962F3F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FF2298">
        <w:rPr>
          <w:rFonts w:ascii="Times New Roman" w:eastAsia="Times New Roman" w:hAnsi="Times New Roman"/>
          <w:kern w:val="3"/>
          <w:sz w:val="24"/>
          <w:lang w:eastAsia="ru-RU"/>
        </w:rPr>
        <w:t>старший преподаватель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proofErr w:type="spellStart"/>
      <w:r w:rsidRPr="00962F3F">
        <w:rPr>
          <w:rFonts w:ascii="Times New Roman" w:eastAsia="MS Mincho" w:hAnsi="Times New Roman"/>
          <w:sz w:val="24"/>
          <w:szCs w:val="24"/>
        </w:rPr>
        <w:t>А.Е.Данюшевский</w:t>
      </w:r>
      <w:proofErr w:type="spellEnd"/>
    </w:p>
    <w:p w14:paraId="0EA26C92" w14:textId="77777777" w:rsidR="00FF2298" w:rsidRPr="002E54BF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>38.03.02 Менеджмент</w:t>
      </w:r>
    </w:p>
    <w:p w14:paraId="082BC32E" w14:textId="77777777" w:rsidR="00FF2298" w:rsidRPr="002E54BF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>Финансовый менеджмент</w:t>
      </w:r>
    </w:p>
    <w:p w14:paraId="11EB80A6" w14:textId="77777777" w:rsidR="00FF2298" w:rsidRPr="00985886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eastAsia="Times New Roman" w:hAnsi="Times New Roman"/>
          <w:sz w:val="24"/>
          <w:szCs w:val="24"/>
          <w:lang w:eastAsia="ru-RU"/>
        </w:rPr>
        <w:t>бакалавр</w:t>
      </w:r>
    </w:p>
    <w:p w14:paraId="12B317FB" w14:textId="77777777" w:rsidR="00FF2298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</w:p>
    <w:p w14:paraId="54B8447E" w14:textId="7CF7AFB5" w:rsidR="00FF2298" w:rsidRPr="00962F3F" w:rsidRDefault="00FF2298" w:rsidP="00FF229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204F4690" w14:textId="77777777" w:rsidR="00FF2298" w:rsidRDefault="00FF2298" w:rsidP="00FF2298">
      <w:pPr>
        <w:pStyle w:val="a3"/>
        <w:shd w:val="clear" w:color="auto" w:fill="FFFFFF"/>
        <w:spacing w:after="0" w:line="240" w:lineRule="auto"/>
        <w:ind w:left="10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36A877" w14:textId="77777777" w:rsidR="00FF2298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</w:p>
    <w:p w14:paraId="3BE9A23D" w14:textId="77777777" w:rsidR="00FF2298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eastAsia="Times New Roman" w:hAnsi="Times New Roman"/>
          <w:kern w:val="3"/>
          <w:sz w:val="24"/>
          <w:lang w:eastAsia="ru-RU"/>
        </w:rPr>
        <w:t>и</w:t>
      </w: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14:paraId="42CF24A7" w14:textId="4B94F742" w:rsidR="00777C37" w:rsidRPr="00962F3F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D3749" w:rsidRPr="00962F3F">
        <w:rPr>
          <w:rFonts w:ascii="Times New Roman" w:eastAsia="Times New Roman" w:hAnsi="Times New Roman"/>
          <w:sz w:val="24"/>
          <w:szCs w:val="24"/>
          <w:lang w:eastAsia="ru-RU"/>
        </w:rPr>
        <w:t>УК ОС-7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62F3F">
        <w:rPr>
          <w:rFonts w:ascii="Times New Roman" w:hAnsi="Times New Roman"/>
          <w:color w:val="000000"/>
          <w:sz w:val="24"/>
          <w:szCs w:val="24"/>
        </w:rPr>
        <w:t>пособность поддерживать уровень физического здоровья, достаточного для обеспечения полноценной социальной и профессиональной деятельности</w:t>
      </w:r>
    </w:p>
    <w:p w14:paraId="3DE61505" w14:textId="15BE75FA" w:rsidR="00812312" w:rsidRPr="00962F3F" w:rsidRDefault="00812312" w:rsidP="008900B1">
      <w:pPr>
        <w:pStyle w:val="a3"/>
        <w:shd w:val="clear" w:color="auto" w:fill="FFFFFF"/>
        <w:spacing w:after="0" w:line="240" w:lineRule="auto"/>
        <w:ind w:left="1047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14:paraId="4EC991A5" w14:textId="77777777" w:rsidR="00FF2298" w:rsidRPr="00985886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План курса:</w:t>
      </w:r>
    </w:p>
    <w:p w14:paraId="1F82BA6C" w14:textId="53144D89" w:rsidR="00541A26" w:rsidRPr="00962F3F" w:rsidRDefault="0030767E" w:rsidP="00541A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1. Прыжковые упражнения.</w:t>
      </w:r>
    </w:p>
    <w:p w14:paraId="70C3B0FD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Правила безопасности на занятиях по легкой атлетике. </w:t>
      </w:r>
    </w:p>
    <w:p w14:paraId="36A15012" w14:textId="1E69DDC9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Прыжки в длину с места и с разбега (способом «согнув ноги», «прогнувшись» и «ножницы»). Техника прыжков в длину.</w:t>
      </w:r>
    </w:p>
    <w:p w14:paraId="2E7256CD" w14:textId="3AB025D9" w:rsidR="002508F8" w:rsidRPr="00962F3F" w:rsidRDefault="002508F8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для оценки физической подготовленности.</w:t>
      </w:r>
    </w:p>
    <w:p w14:paraId="6C31CD59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2. Беговые упражнения.</w:t>
      </w:r>
    </w:p>
    <w:p w14:paraId="429C95B5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Бег на короткие дистанции (100м, 200м, 400м, челночный бег 10х10м) с низкого старта и его техника.</w:t>
      </w:r>
    </w:p>
    <w:p w14:paraId="0C280CE2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Бег на средние дистанции (500 м, 800 м, 1000м, 2000м и 3000м) с </w:t>
      </w:r>
      <w:proofErr w:type="gramStart"/>
      <w:r w:rsidRPr="00962F3F">
        <w:rPr>
          <w:rFonts w:ascii="Times New Roman" w:hAnsi="Times New Roman"/>
          <w:sz w:val="24"/>
          <w:szCs w:val="24"/>
        </w:rPr>
        <w:t>низкого  и</w:t>
      </w:r>
      <w:proofErr w:type="gramEnd"/>
      <w:r w:rsidRPr="00962F3F">
        <w:rPr>
          <w:rFonts w:ascii="Times New Roman" w:hAnsi="Times New Roman"/>
          <w:sz w:val="24"/>
          <w:szCs w:val="24"/>
        </w:rPr>
        <w:t xml:space="preserve"> высокого стартов. </w:t>
      </w:r>
    </w:p>
    <w:p w14:paraId="7783028E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Техника бега на длинные дистанции.</w:t>
      </w:r>
    </w:p>
    <w:p w14:paraId="37260B4F" w14:textId="7805F439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Техника эстафетного бега и упражнения на передачу эстафеты.</w:t>
      </w:r>
    </w:p>
    <w:p w14:paraId="12A8D97D" w14:textId="4D7E936E" w:rsidR="002508F8" w:rsidRPr="00962F3F" w:rsidRDefault="002508F8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для оценки физической подготовленности.</w:t>
      </w:r>
    </w:p>
    <w:p w14:paraId="4D9FCABD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3. Метательные и толкательные упражнения.</w:t>
      </w:r>
    </w:p>
    <w:p w14:paraId="4B5C22D0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Метание учебной гранаты, теннисного мяча и копья, толкание ядра и их техника.</w:t>
      </w:r>
    </w:p>
    <w:p w14:paraId="17772B9E" w14:textId="28B0683F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Способы самоконтроля при занятиях физической культурой и спортом. Индивидуальный выбор видов спорта.</w:t>
      </w:r>
    </w:p>
    <w:p w14:paraId="5E2297A2" w14:textId="063194CC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4. Упражнения для физкультурной паузы и повышения работоспособности.</w:t>
      </w:r>
    </w:p>
    <w:p w14:paraId="136BD0A7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Комплекс упражнений с целью срочного активного отдыха, предупреждения или ослабления утомления и профилактики снижения работоспособности.</w:t>
      </w:r>
    </w:p>
    <w:p w14:paraId="2A3056F5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для проведения физкультурной паузы: потягивания, </w:t>
      </w:r>
      <w:proofErr w:type="spellStart"/>
      <w:r w:rsidRPr="00962F3F">
        <w:rPr>
          <w:rFonts w:ascii="Times New Roman" w:hAnsi="Times New Roman"/>
          <w:sz w:val="24"/>
          <w:szCs w:val="24"/>
        </w:rPr>
        <w:t>прогибания</w:t>
      </w:r>
      <w:proofErr w:type="spellEnd"/>
      <w:r w:rsidRPr="00962F3F">
        <w:rPr>
          <w:rFonts w:ascii="Times New Roman" w:hAnsi="Times New Roman"/>
          <w:sz w:val="24"/>
          <w:szCs w:val="24"/>
        </w:rPr>
        <w:t xml:space="preserve">, напряжения и расслабления. </w:t>
      </w:r>
    </w:p>
    <w:p w14:paraId="1B84C900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для укрепления вестибулярного аппарата и координации. </w:t>
      </w:r>
    </w:p>
    <w:p w14:paraId="501FD03A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Дыхательная гимнастика. Методы релаксации. Основные приемы самомассажа.</w:t>
      </w:r>
    </w:p>
    <w:p w14:paraId="385C894A" w14:textId="053D96B5" w:rsidR="00795AC6" w:rsidRPr="00962F3F" w:rsidRDefault="0030767E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Виды и методики закаливания.</w:t>
      </w:r>
    </w:p>
    <w:p w14:paraId="0C033E41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5. Общеразвивающие упражнения.</w:t>
      </w:r>
    </w:p>
    <w:p w14:paraId="441278F0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Правила безопасности на занятиях по гимнастике и атлетической подготовке. </w:t>
      </w:r>
    </w:p>
    <w:p w14:paraId="13B67AA3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Кувырок вперед и назад. Совершенствование элементов страховки при выполнении кувырков. </w:t>
      </w:r>
    </w:p>
    <w:p w14:paraId="5A8B84D2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на равновесие. </w:t>
      </w:r>
    </w:p>
    <w:p w14:paraId="357362AD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на гибкость.  </w:t>
      </w:r>
    </w:p>
    <w:p w14:paraId="2C1B39B4" w14:textId="269D6064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Лазание по канату и шесту.</w:t>
      </w:r>
    </w:p>
    <w:p w14:paraId="2B81883B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77F716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6. Силовые упражнения.</w:t>
      </w:r>
    </w:p>
    <w:p w14:paraId="28F4E811" w14:textId="663272FE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Упражнения, в </w:t>
      </w:r>
      <w:proofErr w:type="spellStart"/>
      <w:r w:rsidRPr="00962F3F">
        <w:rPr>
          <w:rFonts w:ascii="Times New Roman" w:hAnsi="Times New Roman"/>
          <w:sz w:val="24"/>
          <w:szCs w:val="24"/>
        </w:rPr>
        <w:t>т.ч</w:t>
      </w:r>
      <w:proofErr w:type="spellEnd"/>
      <w:r w:rsidRPr="00962F3F">
        <w:rPr>
          <w:rFonts w:ascii="Times New Roman" w:hAnsi="Times New Roman"/>
          <w:sz w:val="24"/>
          <w:szCs w:val="24"/>
        </w:rPr>
        <w:t xml:space="preserve">. с гантелями, грифом, штангой, для </w:t>
      </w:r>
      <w:r w:rsidR="00FF2298" w:rsidRPr="00962F3F">
        <w:rPr>
          <w:rFonts w:ascii="Times New Roman" w:hAnsi="Times New Roman"/>
          <w:sz w:val="24"/>
          <w:szCs w:val="24"/>
        </w:rPr>
        <w:t>развития верхнего</w:t>
      </w:r>
      <w:r w:rsidRPr="00962F3F">
        <w:rPr>
          <w:rFonts w:ascii="Times New Roman" w:hAnsi="Times New Roman"/>
          <w:sz w:val="24"/>
          <w:szCs w:val="24"/>
        </w:rPr>
        <w:t xml:space="preserve"> плечевого пояса, грудных мышц, пресса и мышц ног. </w:t>
      </w:r>
    </w:p>
    <w:p w14:paraId="5677AAA4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Сгибание и разгибание рук в упоре от скамейки и на брусьях.</w:t>
      </w:r>
    </w:p>
    <w:p w14:paraId="47DA46F2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Подтягивание на перекладине.</w:t>
      </w:r>
    </w:p>
    <w:p w14:paraId="1BE084F0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Поднятие и переноска тяжестей.</w:t>
      </w:r>
    </w:p>
    <w:p w14:paraId="7E879220" w14:textId="0F58A88F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для оценки физической подготовленности.</w:t>
      </w:r>
    </w:p>
    <w:p w14:paraId="5C4EFF07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7 Упражнения на развитие ловкости и скоростно-силовую выносливость.</w:t>
      </w:r>
    </w:p>
    <w:p w14:paraId="4D3F0973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на развитие быстроты, ловкости. </w:t>
      </w:r>
    </w:p>
    <w:p w14:paraId="5747205C" w14:textId="1622C1ED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на скоростно-силовую выносливость с </w:t>
      </w:r>
      <w:r w:rsidR="00FF2298" w:rsidRPr="00962F3F">
        <w:rPr>
          <w:rFonts w:ascii="Times New Roman" w:hAnsi="Times New Roman"/>
          <w:sz w:val="24"/>
          <w:szCs w:val="24"/>
        </w:rPr>
        <w:t>использованием тренажеров</w:t>
      </w:r>
      <w:r w:rsidRPr="00962F3F">
        <w:rPr>
          <w:rFonts w:ascii="Times New Roman" w:hAnsi="Times New Roman"/>
          <w:sz w:val="24"/>
          <w:szCs w:val="24"/>
        </w:rPr>
        <w:t>. Упражнения, приемы и действия, связанные с тонкой двигательной координацией.</w:t>
      </w:r>
    </w:p>
    <w:p w14:paraId="0BEAC199" w14:textId="3DC6DD8E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для оценки физической подготовленности.</w:t>
      </w:r>
    </w:p>
    <w:p w14:paraId="0C89C6CB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8. Волейбол.</w:t>
      </w:r>
    </w:p>
    <w:p w14:paraId="791855E7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Правила безопасности на спортивных играх. Ознакомление с правилами игры и жестами судьи. </w:t>
      </w:r>
    </w:p>
    <w:p w14:paraId="35A479E0" w14:textId="2B584B6E" w:rsidR="002508F8" w:rsidRPr="00962F3F" w:rsidRDefault="00FF229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Расстановка игроков</w:t>
      </w:r>
      <w:r w:rsidR="002508F8" w:rsidRPr="00962F3F">
        <w:rPr>
          <w:rFonts w:ascii="Times New Roman" w:hAnsi="Times New Roman"/>
          <w:sz w:val="24"/>
          <w:szCs w:val="24"/>
        </w:rPr>
        <w:t xml:space="preserve">. Передача мяча сверху и снизу.  Подача и прием мяча. </w:t>
      </w:r>
    </w:p>
    <w:p w14:paraId="01E46311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Нападающий удар. Блокирование. </w:t>
      </w:r>
    </w:p>
    <w:p w14:paraId="31B92ABD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Жонглирование мячом. Прием мяча в падении.</w:t>
      </w:r>
    </w:p>
    <w:p w14:paraId="141A050D" w14:textId="77777777" w:rsidR="007A4C57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Учебная игра.</w:t>
      </w:r>
      <w:r w:rsidR="007A4C57" w:rsidRPr="00962F3F">
        <w:rPr>
          <w:rFonts w:ascii="Times New Roman" w:hAnsi="Times New Roman"/>
          <w:sz w:val="24"/>
          <w:szCs w:val="24"/>
        </w:rPr>
        <w:t xml:space="preserve"> </w:t>
      </w:r>
    </w:p>
    <w:p w14:paraId="516D66ED" w14:textId="45408FA0" w:rsidR="002508F8" w:rsidRPr="00962F3F" w:rsidRDefault="007A4C57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Двухсторонняя игра.</w:t>
      </w:r>
    </w:p>
    <w:p w14:paraId="112E621C" w14:textId="4FA3AB9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спортивно-технического характера.</w:t>
      </w:r>
    </w:p>
    <w:p w14:paraId="62BB61CD" w14:textId="1C9C1D42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9. Баскетбол.</w:t>
      </w:r>
    </w:p>
    <w:p w14:paraId="5C0554D1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Правила безопасности на спортивных играх. Ознакомление с правилами игры и жестами судьи. </w:t>
      </w:r>
    </w:p>
    <w:p w14:paraId="5393AF2A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Передача мяча сверху и снизу, от пола, от груди. Ведение мяча. Остановки и повороты, финты, заслоны, выбивание и вырывание мяча, подбор под щитом, борьба за мяч. Тактика защиты и нападения.</w:t>
      </w:r>
    </w:p>
    <w:p w14:paraId="63B3C4E8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Броски в кольцо: с двух шагов, с ближних, средних и дальних дистанций, штрафные броски. </w:t>
      </w:r>
    </w:p>
    <w:p w14:paraId="0295F2A5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Передача мяча в движении, в </w:t>
      </w:r>
      <w:proofErr w:type="spellStart"/>
      <w:r w:rsidRPr="00962F3F">
        <w:rPr>
          <w:rFonts w:ascii="Times New Roman" w:hAnsi="Times New Roman"/>
          <w:sz w:val="24"/>
          <w:szCs w:val="24"/>
        </w:rPr>
        <w:t>т.ч</w:t>
      </w:r>
      <w:proofErr w:type="spellEnd"/>
      <w:r w:rsidRPr="00962F3F">
        <w:rPr>
          <w:rFonts w:ascii="Times New Roman" w:hAnsi="Times New Roman"/>
          <w:sz w:val="24"/>
          <w:szCs w:val="24"/>
        </w:rPr>
        <w:t xml:space="preserve">. в парах. Челночный бег и ведение мяча левой и правой рукой.  </w:t>
      </w:r>
    </w:p>
    <w:p w14:paraId="1CBF9A7E" w14:textId="77777777" w:rsidR="007A4C57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Учебная игра.</w:t>
      </w:r>
      <w:r w:rsidR="007A4C57" w:rsidRPr="00962F3F">
        <w:rPr>
          <w:rFonts w:ascii="Times New Roman" w:hAnsi="Times New Roman"/>
          <w:sz w:val="24"/>
          <w:szCs w:val="24"/>
        </w:rPr>
        <w:t xml:space="preserve"> </w:t>
      </w:r>
    </w:p>
    <w:p w14:paraId="54FAB139" w14:textId="7D968FDD" w:rsidR="002508F8" w:rsidRPr="00962F3F" w:rsidRDefault="007A4C57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Двухсторонняя игра.</w:t>
      </w:r>
    </w:p>
    <w:p w14:paraId="7FAEE972" w14:textId="4C81BA2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спортивно-технического характера.</w:t>
      </w:r>
    </w:p>
    <w:p w14:paraId="23624768" w14:textId="77777777" w:rsidR="00795AC6" w:rsidRPr="00962F3F" w:rsidRDefault="00795AC6" w:rsidP="00795A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E8CA3D" w14:textId="77777777" w:rsidR="00673895" w:rsidRPr="0039661E" w:rsidRDefault="00673895" w:rsidP="006738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14:paraId="68A37D5E" w14:textId="77777777" w:rsidR="00673895" w:rsidRDefault="00673895" w:rsidP="00167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2084F5D" w14:textId="78949143" w:rsidR="000C2EDD" w:rsidRPr="00673895" w:rsidRDefault="000C2EDD" w:rsidP="00167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3895">
        <w:rPr>
          <w:rFonts w:ascii="Times New Roman" w:eastAsia="Times New Roman" w:hAnsi="Times New Roman"/>
          <w:b/>
          <w:sz w:val="24"/>
          <w:szCs w:val="24"/>
        </w:rPr>
        <w:t>В ходе реализации дисциплины используются следующие методы текущего контроля успеваемости обучающихся:</w:t>
      </w:r>
    </w:p>
    <w:p w14:paraId="004EC704" w14:textId="1F313FF6" w:rsidR="000E6EC1" w:rsidRPr="00962F3F" w:rsidRDefault="000E6EC1" w:rsidP="000E6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При проведении занятий практического типа: контроль осуществляется </w:t>
      </w:r>
      <w:r w:rsidR="007A4C57" w:rsidRPr="00962F3F">
        <w:rPr>
          <w:rFonts w:ascii="Times New Roman" w:hAnsi="Times New Roman"/>
          <w:sz w:val="24"/>
          <w:szCs w:val="24"/>
        </w:rPr>
        <w:t>по средствам дачи контрольных и промежуточных тестов (нормативов), а также тестов спортивно-технического характера.</w:t>
      </w:r>
    </w:p>
    <w:p w14:paraId="0A382DDD" w14:textId="4A431E19" w:rsidR="000E6EC1" w:rsidRPr="00962F3F" w:rsidRDefault="000E6EC1" w:rsidP="000E6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При контроле результатов </w:t>
      </w:r>
      <w:r w:rsidR="00541A26" w:rsidRPr="00962F3F">
        <w:rPr>
          <w:rFonts w:ascii="Times New Roman" w:hAnsi="Times New Roman"/>
          <w:sz w:val="24"/>
          <w:szCs w:val="24"/>
        </w:rPr>
        <w:t>самостоятельной</w:t>
      </w:r>
      <w:r w:rsidRPr="00962F3F">
        <w:rPr>
          <w:rFonts w:ascii="Times New Roman" w:hAnsi="Times New Roman"/>
          <w:sz w:val="24"/>
          <w:szCs w:val="24"/>
        </w:rPr>
        <w:t xml:space="preserve"> работы контроль осуществляется в </w:t>
      </w:r>
      <w:r w:rsidR="005358FC" w:rsidRPr="00962F3F">
        <w:rPr>
          <w:rFonts w:ascii="Times New Roman" w:hAnsi="Times New Roman"/>
          <w:sz w:val="24"/>
          <w:szCs w:val="24"/>
        </w:rPr>
        <w:t>устных</w:t>
      </w:r>
      <w:r w:rsidRPr="00962F3F">
        <w:rPr>
          <w:rFonts w:ascii="Times New Roman" w:hAnsi="Times New Roman"/>
          <w:sz w:val="24"/>
          <w:szCs w:val="24"/>
        </w:rPr>
        <w:t xml:space="preserve"> ответах на вопросы</w:t>
      </w:r>
      <w:r w:rsidR="00795AC6" w:rsidRPr="00962F3F">
        <w:rPr>
          <w:rFonts w:ascii="Times New Roman" w:hAnsi="Times New Roman"/>
          <w:sz w:val="24"/>
          <w:szCs w:val="24"/>
        </w:rPr>
        <w:t>.</w:t>
      </w:r>
    </w:p>
    <w:p w14:paraId="3B5D87CD" w14:textId="77777777" w:rsidR="007A4C57" w:rsidRPr="00962F3F" w:rsidRDefault="007A4C57" w:rsidP="000E6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937D9E" w14:textId="5F38DEF1" w:rsidR="000C2EDD" w:rsidRPr="00962F3F" w:rsidRDefault="00541A26" w:rsidP="002728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73895">
        <w:rPr>
          <w:rFonts w:ascii="Times New Roman" w:eastAsia="Times New Roman" w:hAnsi="Times New Roman"/>
          <w:b/>
          <w:sz w:val="24"/>
          <w:szCs w:val="24"/>
        </w:rPr>
        <w:t>Экзамен</w:t>
      </w:r>
      <w:r w:rsidR="007A4C57" w:rsidRPr="00673895">
        <w:rPr>
          <w:rFonts w:ascii="Times New Roman" w:eastAsia="Times New Roman" w:hAnsi="Times New Roman"/>
          <w:b/>
          <w:sz w:val="24"/>
          <w:szCs w:val="24"/>
        </w:rPr>
        <w:t xml:space="preserve"> не предусмотрен.</w:t>
      </w:r>
    </w:p>
    <w:p w14:paraId="75227CFB" w14:textId="241FDFC2" w:rsidR="009418AB" w:rsidRDefault="009418AB" w:rsidP="00673895">
      <w:pPr>
        <w:pStyle w:val="3"/>
        <w:ind w:firstLine="709"/>
        <w:jc w:val="left"/>
        <w:rPr>
          <w:lang w:val="ru-RU"/>
        </w:rPr>
      </w:pPr>
      <w:bookmarkStart w:id="0" w:name="_GoBack"/>
      <w:bookmarkEnd w:id="0"/>
      <w:r w:rsidRPr="00962F3F">
        <w:t>Основная литература</w:t>
      </w:r>
      <w:r w:rsidR="00673895">
        <w:rPr>
          <w:lang w:val="ru-RU"/>
        </w:rPr>
        <w:t>:</w:t>
      </w:r>
    </w:p>
    <w:p w14:paraId="1684E5CE" w14:textId="775D7E0F" w:rsidR="00673895" w:rsidRPr="00673895" w:rsidRDefault="00673895" w:rsidP="00673895">
      <w:pPr>
        <w:autoSpaceDE w:val="0"/>
        <w:autoSpaceDN w:val="0"/>
        <w:adjustRightInd w:val="0"/>
        <w:rPr>
          <w:lang w:eastAsia="x-none"/>
        </w:rPr>
      </w:pPr>
      <w:r w:rsidRPr="00962F3F">
        <w:rPr>
          <w:rFonts w:ascii="Times New Roman" w:hAnsi="Times New Roman"/>
          <w:bCs/>
          <w:color w:val="000000"/>
          <w:sz w:val="24"/>
          <w:szCs w:val="24"/>
        </w:rPr>
        <w:t>Сахарова Е.В.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62F3F">
        <w:rPr>
          <w:rFonts w:ascii="Times New Roman" w:hAnsi="Times New Roman"/>
          <w:bCs/>
          <w:color w:val="000000"/>
          <w:sz w:val="24"/>
          <w:szCs w:val="24"/>
        </w:rPr>
        <w:t>Физическая культура учебное пособие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2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Волгоград, Саратов: Волгоград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62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2013. -94 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sectPr w:rsidR="00673895" w:rsidRPr="00673895" w:rsidSect="005178F3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B149" w14:textId="77777777" w:rsidR="005F7E68" w:rsidRDefault="005F7E68" w:rsidP="001B6F49">
      <w:pPr>
        <w:spacing w:after="0" w:line="240" w:lineRule="auto"/>
      </w:pPr>
      <w:r>
        <w:separator/>
      </w:r>
    </w:p>
  </w:endnote>
  <w:endnote w:type="continuationSeparator" w:id="0">
    <w:p w14:paraId="01A05794" w14:textId="77777777" w:rsidR="005F7E68" w:rsidRDefault="005F7E68" w:rsidP="001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D63A0" w14:textId="77777777" w:rsidR="00B159DF" w:rsidRDefault="00B159DF" w:rsidP="003646E9">
    <w:pPr>
      <w:pStyle w:val="a9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14:paraId="4C23B96E" w14:textId="77777777" w:rsidR="00B159DF" w:rsidRDefault="00B159DF" w:rsidP="007A542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7964" w14:textId="6C724ADE" w:rsidR="00B159DF" w:rsidRPr="0008030B" w:rsidRDefault="00B159DF">
    <w:pPr>
      <w:pStyle w:val="a9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 w:rsidR="00673895">
      <w:rPr>
        <w:rFonts w:ascii="Times New Roman" w:hAnsi="Times New Roman"/>
        <w:noProof/>
        <w:sz w:val="24"/>
        <w:szCs w:val="24"/>
      </w:rPr>
      <w:t>2</w:t>
    </w:r>
    <w:r w:rsidRPr="0008030B">
      <w:rPr>
        <w:rFonts w:ascii="Times New Roman" w:hAnsi="Times New Roman"/>
        <w:sz w:val="24"/>
        <w:szCs w:val="24"/>
      </w:rPr>
      <w:fldChar w:fldCharType="end"/>
    </w:r>
  </w:p>
  <w:p w14:paraId="2344DAFB" w14:textId="77777777" w:rsidR="00B159DF" w:rsidRPr="006D02EB" w:rsidRDefault="00B159DF" w:rsidP="00AC3AF4">
    <w:pPr>
      <w:pStyle w:val="a9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D74F" w14:textId="77777777" w:rsidR="00B159DF" w:rsidRPr="001854DB" w:rsidRDefault="00B159DF" w:rsidP="0008030B">
    <w:pPr>
      <w:pStyle w:val="a9"/>
      <w:rPr>
        <w:rFonts w:ascii="Times New Roman" w:hAnsi="Times New Roman"/>
        <w:sz w:val="24"/>
        <w:szCs w:val="24"/>
      </w:rPr>
    </w:pPr>
  </w:p>
  <w:p w14:paraId="5222BA01" w14:textId="77777777" w:rsidR="00B159DF" w:rsidRPr="004E6BFB" w:rsidRDefault="00B159DF">
    <w:pPr>
      <w:pStyle w:val="a9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8EF9" w14:textId="77777777" w:rsidR="005F7E68" w:rsidRDefault="005F7E68" w:rsidP="001B6F49">
      <w:pPr>
        <w:spacing w:after="0" w:line="240" w:lineRule="auto"/>
      </w:pPr>
      <w:r>
        <w:separator/>
      </w:r>
    </w:p>
  </w:footnote>
  <w:footnote w:type="continuationSeparator" w:id="0">
    <w:p w14:paraId="3C7C1137" w14:textId="77777777" w:rsidR="005F7E68" w:rsidRDefault="005F7E68" w:rsidP="001B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7">
    <w:nsid w:val="011E1C4D"/>
    <w:multiLevelType w:val="hybridMultilevel"/>
    <w:tmpl w:val="C022592C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2C316C"/>
    <w:multiLevelType w:val="hybridMultilevel"/>
    <w:tmpl w:val="6068F1AC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7F0B88"/>
    <w:multiLevelType w:val="hybridMultilevel"/>
    <w:tmpl w:val="254AE694"/>
    <w:lvl w:ilvl="0" w:tplc="23EC9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4160"/>
    <w:multiLevelType w:val="hybridMultilevel"/>
    <w:tmpl w:val="505ADAE8"/>
    <w:lvl w:ilvl="0" w:tplc="ED20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83A88"/>
    <w:multiLevelType w:val="hybridMultilevel"/>
    <w:tmpl w:val="8D243ABA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B4F04B5"/>
    <w:multiLevelType w:val="hybridMultilevel"/>
    <w:tmpl w:val="9C70F4C0"/>
    <w:lvl w:ilvl="0" w:tplc="C184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44088"/>
    <w:multiLevelType w:val="hybridMultilevel"/>
    <w:tmpl w:val="A578A0D4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37622A"/>
    <w:multiLevelType w:val="hybridMultilevel"/>
    <w:tmpl w:val="6D8C371E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447BCE"/>
    <w:multiLevelType w:val="hybridMultilevel"/>
    <w:tmpl w:val="B626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8A2E41"/>
    <w:multiLevelType w:val="hybridMultilevel"/>
    <w:tmpl w:val="AB1A87D4"/>
    <w:lvl w:ilvl="0" w:tplc="7956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9A238A"/>
    <w:multiLevelType w:val="hybridMultilevel"/>
    <w:tmpl w:val="1636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10F61"/>
    <w:multiLevelType w:val="hybridMultilevel"/>
    <w:tmpl w:val="0514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A076C"/>
    <w:multiLevelType w:val="hybridMultilevel"/>
    <w:tmpl w:val="BF9430C0"/>
    <w:lvl w:ilvl="0" w:tplc="37CE40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C2B2E"/>
    <w:multiLevelType w:val="hybridMultilevel"/>
    <w:tmpl w:val="9B4A0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7D5289"/>
    <w:multiLevelType w:val="hybridMultilevel"/>
    <w:tmpl w:val="18CC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96E78"/>
    <w:multiLevelType w:val="hybridMultilevel"/>
    <w:tmpl w:val="5D1C928C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4D7F5C"/>
    <w:multiLevelType w:val="hybridMultilevel"/>
    <w:tmpl w:val="B22A7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DB7344"/>
    <w:multiLevelType w:val="hybridMultilevel"/>
    <w:tmpl w:val="A73E7B52"/>
    <w:lvl w:ilvl="0" w:tplc="66C27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37DFA"/>
    <w:multiLevelType w:val="hybridMultilevel"/>
    <w:tmpl w:val="6C2E95E0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6403B9"/>
    <w:multiLevelType w:val="hybridMultilevel"/>
    <w:tmpl w:val="F374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357B6"/>
    <w:multiLevelType w:val="hybridMultilevel"/>
    <w:tmpl w:val="49F6C408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650DE4"/>
    <w:multiLevelType w:val="hybridMultilevel"/>
    <w:tmpl w:val="18909C3C"/>
    <w:lvl w:ilvl="0" w:tplc="D9A64D7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A1BF6"/>
    <w:multiLevelType w:val="hybridMultilevel"/>
    <w:tmpl w:val="D6843B08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48454F"/>
    <w:multiLevelType w:val="multilevel"/>
    <w:tmpl w:val="506EE3D2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9"/>
        </w:tabs>
        <w:ind w:left="109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2">
    <w:nsid w:val="45575FBF"/>
    <w:multiLevelType w:val="hybridMultilevel"/>
    <w:tmpl w:val="C7F0C748"/>
    <w:lvl w:ilvl="0" w:tplc="1BF4E4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D2F51"/>
    <w:multiLevelType w:val="hybridMultilevel"/>
    <w:tmpl w:val="DB76B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594818"/>
    <w:multiLevelType w:val="hybridMultilevel"/>
    <w:tmpl w:val="8AD2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E19A4"/>
    <w:multiLevelType w:val="hybridMultilevel"/>
    <w:tmpl w:val="A1E0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9158CD"/>
    <w:multiLevelType w:val="hybridMultilevel"/>
    <w:tmpl w:val="FC920854"/>
    <w:lvl w:ilvl="0" w:tplc="D4126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F2335"/>
    <w:multiLevelType w:val="hybridMultilevel"/>
    <w:tmpl w:val="3B74224A"/>
    <w:lvl w:ilvl="0" w:tplc="4126D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F3FA1"/>
    <w:multiLevelType w:val="multilevel"/>
    <w:tmpl w:val="98EAB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61A7222E"/>
    <w:multiLevelType w:val="hybridMultilevel"/>
    <w:tmpl w:val="E9C856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BC0B65"/>
    <w:multiLevelType w:val="hybridMultilevel"/>
    <w:tmpl w:val="95C04DF2"/>
    <w:lvl w:ilvl="0" w:tplc="9154E3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A4EDD"/>
    <w:multiLevelType w:val="hybridMultilevel"/>
    <w:tmpl w:val="6F080180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7917A2"/>
    <w:multiLevelType w:val="hybridMultilevel"/>
    <w:tmpl w:val="A980F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F24EC7"/>
    <w:multiLevelType w:val="hybridMultilevel"/>
    <w:tmpl w:val="DAE87618"/>
    <w:lvl w:ilvl="0" w:tplc="69F66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020D48"/>
    <w:multiLevelType w:val="hybridMultilevel"/>
    <w:tmpl w:val="703649F0"/>
    <w:lvl w:ilvl="0" w:tplc="2ED298F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602BE"/>
    <w:multiLevelType w:val="hybridMultilevel"/>
    <w:tmpl w:val="BBCE5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2D7990"/>
    <w:multiLevelType w:val="hybridMultilevel"/>
    <w:tmpl w:val="1438114C"/>
    <w:lvl w:ilvl="0" w:tplc="0419000F">
      <w:start w:val="1"/>
      <w:numFmt w:val="decimal"/>
      <w:lvlText w:val="%1."/>
      <w:lvlJc w:val="left"/>
      <w:pPr>
        <w:ind w:left="1410" w:hanging="141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7">
    <w:nsid w:val="738D2C2E"/>
    <w:multiLevelType w:val="hybridMultilevel"/>
    <w:tmpl w:val="6F88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C60EB2"/>
    <w:multiLevelType w:val="hybridMultilevel"/>
    <w:tmpl w:val="F1BC4B52"/>
    <w:lvl w:ilvl="0" w:tplc="DCF8A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664943"/>
    <w:multiLevelType w:val="hybridMultilevel"/>
    <w:tmpl w:val="B96A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7845BEB"/>
    <w:multiLevelType w:val="hybridMultilevel"/>
    <w:tmpl w:val="192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EF5339"/>
    <w:multiLevelType w:val="hybridMultilevel"/>
    <w:tmpl w:val="FBB4F282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1E6DC2"/>
    <w:multiLevelType w:val="hybridMultilevel"/>
    <w:tmpl w:val="E248A8A8"/>
    <w:lvl w:ilvl="0" w:tplc="BE3A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1B1321"/>
    <w:multiLevelType w:val="hybridMultilevel"/>
    <w:tmpl w:val="0390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251ED"/>
    <w:multiLevelType w:val="hybridMultilevel"/>
    <w:tmpl w:val="7962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5650D9"/>
    <w:multiLevelType w:val="hybridMultilevel"/>
    <w:tmpl w:val="D752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4"/>
  </w:num>
  <w:num w:numId="3">
    <w:abstractNumId w:val="54"/>
  </w:num>
  <w:num w:numId="4">
    <w:abstractNumId w:val="47"/>
  </w:num>
  <w:num w:numId="5">
    <w:abstractNumId w:val="18"/>
  </w:num>
  <w:num w:numId="6">
    <w:abstractNumId w:val="22"/>
  </w:num>
  <w:num w:numId="7">
    <w:abstractNumId w:val="55"/>
  </w:num>
  <w:num w:numId="8">
    <w:abstractNumId w:val="27"/>
  </w:num>
  <w:num w:numId="9">
    <w:abstractNumId w:val="35"/>
  </w:num>
  <w:num w:numId="10">
    <w:abstractNumId w:val="50"/>
  </w:num>
  <w:num w:numId="11">
    <w:abstractNumId w:val="11"/>
  </w:num>
  <w:num w:numId="12">
    <w:abstractNumId w:val="7"/>
  </w:num>
  <w:num w:numId="13">
    <w:abstractNumId w:val="41"/>
  </w:num>
  <w:num w:numId="14">
    <w:abstractNumId w:val="23"/>
  </w:num>
  <w:num w:numId="15">
    <w:abstractNumId w:val="26"/>
  </w:num>
  <w:num w:numId="16">
    <w:abstractNumId w:val="14"/>
  </w:num>
  <w:num w:numId="17">
    <w:abstractNumId w:val="45"/>
  </w:num>
  <w:num w:numId="18">
    <w:abstractNumId w:val="20"/>
  </w:num>
  <w:num w:numId="19">
    <w:abstractNumId w:val="33"/>
  </w:num>
  <w:num w:numId="20">
    <w:abstractNumId w:val="42"/>
  </w:num>
  <w:num w:numId="21">
    <w:abstractNumId w:val="52"/>
  </w:num>
  <w:num w:numId="22">
    <w:abstractNumId w:val="25"/>
  </w:num>
  <w:num w:numId="23">
    <w:abstractNumId w:val="9"/>
  </w:num>
  <w:num w:numId="24">
    <w:abstractNumId w:val="12"/>
  </w:num>
  <w:num w:numId="25">
    <w:abstractNumId w:val="37"/>
  </w:num>
  <w:num w:numId="26">
    <w:abstractNumId w:val="10"/>
  </w:num>
  <w:num w:numId="27">
    <w:abstractNumId w:val="36"/>
  </w:num>
  <w:num w:numId="28">
    <w:abstractNumId w:val="32"/>
  </w:num>
  <w:num w:numId="29">
    <w:abstractNumId w:val="16"/>
  </w:num>
  <w:num w:numId="30">
    <w:abstractNumId w:val="43"/>
  </w:num>
  <w:num w:numId="31">
    <w:abstractNumId w:val="13"/>
  </w:num>
  <w:num w:numId="32">
    <w:abstractNumId w:val="30"/>
  </w:num>
  <w:num w:numId="33">
    <w:abstractNumId w:val="8"/>
  </w:num>
  <w:num w:numId="34">
    <w:abstractNumId w:val="28"/>
  </w:num>
  <w:num w:numId="35">
    <w:abstractNumId w:val="51"/>
  </w:num>
  <w:num w:numId="36">
    <w:abstractNumId w:val="19"/>
  </w:num>
  <w:num w:numId="37">
    <w:abstractNumId w:val="40"/>
  </w:num>
  <w:num w:numId="38">
    <w:abstractNumId w:val="48"/>
  </w:num>
  <w:num w:numId="39">
    <w:abstractNumId w:val="17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53"/>
  </w:num>
  <w:num w:numId="43">
    <w:abstractNumId w:val="49"/>
  </w:num>
  <w:num w:numId="44">
    <w:abstractNumId w:val="39"/>
  </w:num>
  <w:num w:numId="45">
    <w:abstractNumId w:val="31"/>
  </w:num>
  <w:num w:numId="46">
    <w:abstractNumId w:val="44"/>
  </w:num>
  <w:num w:numId="47">
    <w:abstractNumId w:val="29"/>
  </w:num>
  <w:num w:numId="48">
    <w:abstractNumId w:val="15"/>
  </w:num>
  <w:num w:numId="49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2"/>
    <w:rsid w:val="00000075"/>
    <w:rsid w:val="000003EC"/>
    <w:rsid w:val="000008B8"/>
    <w:rsid w:val="00000D20"/>
    <w:rsid w:val="00000DAC"/>
    <w:rsid w:val="000012EE"/>
    <w:rsid w:val="000020FE"/>
    <w:rsid w:val="00002D28"/>
    <w:rsid w:val="000033E5"/>
    <w:rsid w:val="000035EB"/>
    <w:rsid w:val="00003A66"/>
    <w:rsid w:val="00004ECC"/>
    <w:rsid w:val="00004FEA"/>
    <w:rsid w:val="0000507E"/>
    <w:rsid w:val="00005FAC"/>
    <w:rsid w:val="00006AA4"/>
    <w:rsid w:val="00006FF2"/>
    <w:rsid w:val="0000748F"/>
    <w:rsid w:val="000105D2"/>
    <w:rsid w:val="0001144F"/>
    <w:rsid w:val="00011DB9"/>
    <w:rsid w:val="000124C7"/>
    <w:rsid w:val="0001267B"/>
    <w:rsid w:val="000136D3"/>
    <w:rsid w:val="00014B7F"/>
    <w:rsid w:val="00014F81"/>
    <w:rsid w:val="00015BFC"/>
    <w:rsid w:val="00015EC5"/>
    <w:rsid w:val="0001634B"/>
    <w:rsid w:val="00016526"/>
    <w:rsid w:val="000169D0"/>
    <w:rsid w:val="000175F0"/>
    <w:rsid w:val="000205D0"/>
    <w:rsid w:val="0002193F"/>
    <w:rsid w:val="00021B31"/>
    <w:rsid w:val="00021EA3"/>
    <w:rsid w:val="000226CE"/>
    <w:rsid w:val="0002372C"/>
    <w:rsid w:val="000246F4"/>
    <w:rsid w:val="00025E88"/>
    <w:rsid w:val="0002688D"/>
    <w:rsid w:val="00026F8E"/>
    <w:rsid w:val="00026FFF"/>
    <w:rsid w:val="0002711B"/>
    <w:rsid w:val="00027315"/>
    <w:rsid w:val="000278A4"/>
    <w:rsid w:val="00027FA2"/>
    <w:rsid w:val="00030853"/>
    <w:rsid w:val="0003147A"/>
    <w:rsid w:val="000325F8"/>
    <w:rsid w:val="00032B00"/>
    <w:rsid w:val="00032B2D"/>
    <w:rsid w:val="000330F0"/>
    <w:rsid w:val="000340AA"/>
    <w:rsid w:val="0003426C"/>
    <w:rsid w:val="00034AB8"/>
    <w:rsid w:val="000350D5"/>
    <w:rsid w:val="00035355"/>
    <w:rsid w:val="00035978"/>
    <w:rsid w:val="00036560"/>
    <w:rsid w:val="00036C02"/>
    <w:rsid w:val="00037220"/>
    <w:rsid w:val="000372C3"/>
    <w:rsid w:val="0004067A"/>
    <w:rsid w:val="0004084E"/>
    <w:rsid w:val="000411CF"/>
    <w:rsid w:val="000420A2"/>
    <w:rsid w:val="00042E19"/>
    <w:rsid w:val="00042FB2"/>
    <w:rsid w:val="0004324E"/>
    <w:rsid w:val="000441DE"/>
    <w:rsid w:val="00044279"/>
    <w:rsid w:val="000442E6"/>
    <w:rsid w:val="000446DC"/>
    <w:rsid w:val="000448CD"/>
    <w:rsid w:val="00044F4D"/>
    <w:rsid w:val="00045C97"/>
    <w:rsid w:val="00045F5A"/>
    <w:rsid w:val="0004647C"/>
    <w:rsid w:val="00046F30"/>
    <w:rsid w:val="00047BF2"/>
    <w:rsid w:val="000509C7"/>
    <w:rsid w:val="00050E27"/>
    <w:rsid w:val="000515A6"/>
    <w:rsid w:val="00052232"/>
    <w:rsid w:val="00052F3E"/>
    <w:rsid w:val="0005461C"/>
    <w:rsid w:val="00054ECB"/>
    <w:rsid w:val="000555DC"/>
    <w:rsid w:val="00056070"/>
    <w:rsid w:val="0005620E"/>
    <w:rsid w:val="0005666D"/>
    <w:rsid w:val="0006047F"/>
    <w:rsid w:val="00060544"/>
    <w:rsid w:val="0006177D"/>
    <w:rsid w:val="000619C0"/>
    <w:rsid w:val="00061F9E"/>
    <w:rsid w:val="00061FA6"/>
    <w:rsid w:val="00063FCC"/>
    <w:rsid w:val="00064C62"/>
    <w:rsid w:val="000650A1"/>
    <w:rsid w:val="0006608D"/>
    <w:rsid w:val="00066726"/>
    <w:rsid w:val="0006691E"/>
    <w:rsid w:val="00066B5D"/>
    <w:rsid w:val="000701CA"/>
    <w:rsid w:val="00070249"/>
    <w:rsid w:val="00071081"/>
    <w:rsid w:val="000715B0"/>
    <w:rsid w:val="00071C1F"/>
    <w:rsid w:val="00071E77"/>
    <w:rsid w:val="000728CE"/>
    <w:rsid w:val="0007376C"/>
    <w:rsid w:val="00074248"/>
    <w:rsid w:val="00074454"/>
    <w:rsid w:val="00076ADD"/>
    <w:rsid w:val="00077030"/>
    <w:rsid w:val="00077CE4"/>
    <w:rsid w:val="00080022"/>
    <w:rsid w:val="0008030B"/>
    <w:rsid w:val="00081EE1"/>
    <w:rsid w:val="00082743"/>
    <w:rsid w:val="00083814"/>
    <w:rsid w:val="00083C9C"/>
    <w:rsid w:val="00083D94"/>
    <w:rsid w:val="00084292"/>
    <w:rsid w:val="0008430A"/>
    <w:rsid w:val="00084EE9"/>
    <w:rsid w:val="000851AB"/>
    <w:rsid w:val="000851BA"/>
    <w:rsid w:val="00085638"/>
    <w:rsid w:val="0008599E"/>
    <w:rsid w:val="00085A0D"/>
    <w:rsid w:val="00085BDF"/>
    <w:rsid w:val="00086DD0"/>
    <w:rsid w:val="00086F01"/>
    <w:rsid w:val="00086F02"/>
    <w:rsid w:val="00087735"/>
    <w:rsid w:val="00087D50"/>
    <w:rsid w:val="000907C1"/>
    <w:rsid w:val="00091222"/>
    <w:rsid w:val="00091228"/>
    <w:rsid w:val="000919C2"/>
    <w:rsid w:val="0009245F"/>
    <w:rsid w:val="00092756"/>
    <w:rsid w:val="00093B4A"/>
    <w:rsid w:val="00093C40"/>
    <w:rsid w:val="00094130"/>
    <w:rsid w:val="0009447B"/>
    <w:rsid w:val="00095A21"/>
    <w:rsid w:val="00096077"/>
    <w:rsid w:val="000960B2"/>
    <w:rsid w:val="0009661C"/>
    <w:rsid w:val="000A0698"/>
    <w:rsid w:val="000A0C51"/>
    <w:rsid w:val="000A2029"/>
    <w:rsid w:val="000A2140"/>
    <w:rsid w:val="000A276F"/>
    <w:rsid w:val="000A2F0D"/>
    <w:rsid w:val="000A397B"/>
    <w:rsid w:val="000A52EC"/>
    <w:rsid w:val="000A640F"/>
    <w:rsid w:val="000A668B"/>
    <w:rsid w:val="000A66A5"/>
    <w:rsid w:val="000B0F67"/>
    <w:rsid w:val="000B105D"/>
    <w:rsid w:val="000B23F5"/>
    <w:rsid w:val="000B2654"/>
    <w:rsid w:val="000B2A32"/>
    <w:rsid w:val="000B3908"/>
    <w:rsid w:val="000B3B9B"/>
    <w:rsid w:val="000B408E"/>
    <w:rsid w:val="000B5D01"/>
    <w:rsid w:val="000B5F55"/>
    <w:rsid w:val="000B6755"/>
    <w:rsid w:val="000B6BCD"/>
    <w:rsid w:val="000B744A"/>
    <w:rsid w:val="000B7522"/>
    <w:rsid w:val="000B7643"/>
    <w:rsid w:val="000B7DC6"/>
    <w:rsid w:val="000B7F02"/>
    <w:rsid w:val="000B7FE6"/>
    <w:rsid w:val="000C052D"/>
    <w:rsid w:val="000C072E"/>
    <w:rsid w:val="000C0B39"/>
    <w:rsid w:val="000C0B6C"/>
    <w:rsid w:val="000C144D"/>
    <w:rsid w:val="000C17BD"/>
    <w:rsid w:val="000C189C"/>
    <w:rsid w:val="000C2322"/>
    <w:rsid w:val="000C2624"/>
    <w:rsid w:val="000C2EDD"/>
    <w:rsid w:val="000C40EB"/>
    <w:rsid w:val="000C49B0"/>
    <w:rsid w:val="000C4EB3"/>
    <w:rsid w:val="000C5B07"/>
    <w:rsid w:val="000C655D"/>
    <w:rsid w:val="000C6D8B"/>
    <w:rsid w:val="000C6EEC"/>
    <w:rsid w:val="000C7713"/>
    <w:rsid w:val="000C798E"/>
    <w:rsid w:val="000C7DFE"/>
    <w:rsid w:val="000C7FD2"/>
    <w:rsid w:val="000D07C6"/>
    <w:rsid w:val="000D1201"/>
    <w:rsid w:val="000D13F2"/>
    <w:rsid w:val="000D3951"/>
    <w:rsid w:val="000D3A08"/>
    <w:rsid w:val="000D44FE"/>
    <w:rsid w:val="000D4DAE"/>
    <w:rsid w:val="000D51D7"/>
    <w:rsid w:val="000D5991"/>
    <w:rsid w:val="000D5B95"/>
    <w:rsid w:val="000D5E75"/>
    <w:rsid w:val="000D6218"/>
    <w:rsid w:val="000D6957"/>
    <w:rsid w:val="000D697A"/>
    <w:rsid w:val="000D6C3F"/>
    <w:rsid w:val="000D6D1B"/>
    <w:rsid w:val="000D6E60"/>
    <w:rsid w:val="000D7C9E"/>
    <w:rsid w:val="000E0103"/>
    <w:rsid w:val="000E0858"/>
    <w:rsid w:val="000E0DE1"/>
    <w:rsid w:val="000E18C9"/>
    <w:rsid w:val="000E20B9"/>
    <w:rsid w:val="000E246B"/>
    <w:rsid w:val="000E3264"/>
    <w:rsid w:val="000E380D"/>
    <w:rsid w:val="000E4673"/>
    <w:rsid w:val="000E4B37"/>
    <w:rsid w:val="000E5BE7"/>
    <w:rsid w:val="000E643F"/>
    <w:rsid w:val="000E6EC1"/>
    <w:rsid w:val="000F159C"/>
    <w:rsid w:val="000F16A0"/>
    <w:rsid w:val="000F1893"/>
    <w:rsid w:val="000F1FBB"/>
    <w:rsid w:val="000F24FE"/>
    <w:rsid w:val="000F318B"/>
    <w:rsid w:val="000F333C"/>
    <w:rsid w:val="000F3714"/>
    <w:rsid w:val="000F45C2"/>
    <w:rsid w:val="000F4677"/>
    <w:rsid w:val="000F4848"/>
    <w:rsid w:val="000F744F"/>
    <w:rsid w:val="000F767C"/>
    <w:rsid w:val="00102093"/>
    <w:rsid w:val="00102622"/>
    <w:rsid w:val="00102966"/>
    <w:rsid w:val="00103DFC"/>
    <w:rsid w:val="001041F3"/>
    <w:rsid w:val="00104A65"/>
    <w:rsid w:val="00104EEC"/>
    <w:rsid w:val="00104EED"/>
    <w:rsid w:val="0010540F"/>
    <w:rsid w:val="0010638B"/>
    <w:rsid w:val="0010667E"/>
    <w:rsid w:val="00106801"/>
    <w:rsid w:val="0010763C"/>
    <w:rsid w:val="0011031F"/>
    <w:rsid w:val="001103C2"/>
    <w:rsid w:val="00110B5F"/>
    <w:rsid w:val="00110E04"/>
    <w:rsid w:val="00110E06"/>
    <w:rsid w:val="0011127E"/>
    <w:rsid w:val="00111B0B"/>
    <w:rsid w:val="00112068"/>
    <w:rsid w:val="00112A4B"/>
    <w:rsid w:val="00113610"/>
    <w:rsid w:val="001142A3"/>
    <w:rsid w:val="001147DC"/>
    <w:rsid w:val="00114821"/>
    <w:rsid w:val="00115E50"/>
    <w:rsid w:val="00116BD3"/>
    <w:rsid w:val="0011745D"/>
    <w:rsid w:val="00117CB0"/>
    <w:rsid w:val="00117CFC"/>
    <w:rsid w:val="00120B5B"/>
    <w:rsid w:val="001212B4"/>
    <w:rsid w:val="00121D8D"/>
    <w:rsid w:val="00121DD2"/>
    <w:rsid w:val="00121DDD"/>
    <w:rsid w:val="00122171"/>
    <w:rsid w:val="00122348"/>
    <w:rsid w:val="001226BA"/>
    <w:rsid w:val="00122922"/>
    <w:rsid w:val="00122ABE"/>
    <w:rsid w:val="001243BA"/>
    <w:rsid w:val="00124729"/>
    <w:rsid w:val="00124867"/>
    <w:rsid w:val="00124E32"/>
    <w:rsid w:val="0012565A"/>
    <w:rsid w:val="00125BBD"/>
    <w:rsid w:val="00126986"/>
    <w:rsid w:val="00126D9D"/>
    <w:rsid w:val="00126ECD"/>
    <w:rsid w:val="00126F33"/>
    <w:rsid w:val="00127FE3"/>
    <w:rsid w:val="00130799"/>
    <w:rsid w:val="0013094E"/>
    <w:rsid w:val="001309FC"/>
    <w:rsid w:val="00130FC3"/>
    <w:rsid w:val="00132BB8"/>
    <w:rsid w:val="00132CD9"/>
    <w:rsid w:val="001339F2"/>
    <w:rsid w:val="0013544A"/>
    <w:rsid w:val="00135F38"/>
    <w:rsid w:val="001370DC"/>
    <w:rsid w:val="0013791B"/>
    <w:rsid w:val="00140455"/>
    <w:rsid w:val="00140837"/>
    <w:rsid w:val="00140F43"/>
    <w:rsid w:val="00141240"/>
    <w:rsid w:val="00141451"/>
    <w:rsid w:val="0014157F"/>
    <w:rsid w:val="00141707"/>
    <w:rsid w:val="001425AD"/>
    <w:rsid w:val="001426FA"/>
    <w:rsid w:val="0014275F"/>
    <w:rsid w:val="0014296D"/>
    <w:rsid w:val="00142B32"/>
    <w:rsid w:val="00144533"/>
    <w:rsid w:val="001457A7"/>
    <w:rsid w:val="00145F43"/>
    <w:rsid w:val="00146692"/>
    <w:rsid w:val="0014795E"/>
    <w:rsid w:val="001500D4"/>
    <w:rsid w:val="001500E4"/>
    <w:rsid w:val="001525D5"/>
    <w:rsid w:val="001525EB"/>
    <w:rsid w:val="0015296E"/>
    <w:rsid w:val="00152D2E"/>
    <w:rsid w:val="00152E9C"/>
    <w:rsid w:val="001531B5"/>
    <w:rsid w:val="00153587"/>
    <w:rsid w:val="00154003"/>
    <w:rsid w:val="0015473C"/>
    <w:rsid w:val="00154ECE"/>
    <w:rsid w:val="00155056"/>
    <w:rsid w:val="00155242"/>
    <w:rsid w:val="00155468"/>
    <w:rsid w:val="00155554"/>
    <w:rsid w:val="00155D4C"/>
    <w:rsid w:val="00155EA8"/>
    <w:rsid w:val="0015698F"/>
    <w:rsid w:val="001577B1"/>
    <w:rsid w:val="00157D48"/>
    <w:rsid w:val="00161534"/>
    <w:rsid w:val="00161CBD"/>
    <w:rsid w:val="0016222D"/>
    <w:rsid w:val="00162D2C"/>
    <w:rsid w:val="00162E07"/>
    <w:rsid w:val="0016428F"/>
    <w:rsid w:val="001643AD"/>
    <w:rsid w:val="001645A7"/>
    <w:rsid w:val="00164A56"/>
    <w:rsid w:val="00164CA4"/>
    <w:rsid w:val="00164D03"/>
    <w:rsid w:val="00164E7B"/>
    <w:rsid w:val="001656D7"/>
    <w:rsid w:val="00165874"/>
    <w:rsid w:val="00166218"/>
    <w:rsid w:val="0016630B"/>
    <w:rsid w:val="0016690F"/>
    <w:rsid w:val="00166D2C"/>
    <w:rsid w:val="00166DD7"/>
    <w:rsid w:val="0016799A"/>
    <w:rsid w:val="00167C0E"/>
    <w:rsid w:val="0017135F"/>
    <w:rsid w:val="00171D83"/>
    <w:rsid w:val="00172155"/>
    <w:rsid w:val="00173539"/>
    <w:rsid w:val="0017396D"/>
    <w:rsid w:val="00173AA5"/>
    <w:rsid w:val="00173D40"/>
    <w:rsid w:val="001745ED"/>
    <w:rsid w:val="00174843"/>
    <w:rsid w:val="00176382"/>
    <w:rsid w:val="00176BE1"/>
    <w:rsid w:val="00177331"/>
    <w:rsid w:val="0017743E"/>
    <w:rsid w:val="0017747D"/>
    <w:rsid w:val="00180293"/>
    <w:rsid w:val="00180787"/>
    <w:rsid w:val="0018216A"/>
    <w:rsid w:val="00182532"/>
    <w:rsid w:val="0018348B"/>
    <w:rsid w:val="00183815"/>
    <w:rsid w:val="00183870"/>
    <w:rsid w:val="00183A08"/>
    <w:rsid w:val="00183C92"/>
    <w:rsid w:val="00184859"/>
    <w:rsid w:val="001854DB"/>
    <w:rsid w:val="001870E7"/>
    <w:rsid w:val="001875B7"/>
    <w:rsid w:val="00187E5A"/>
    <w:rsid w:val="001901D4"/>
    <w:rsid w:val="0019023B"/>
    <w:rsid w:val="00190CEA"/>
    <w:rsid w:val="00191691"/>
    <w:rsid w:val="00192162"/>
    <w:rsid w:val="0019276B"/>
    <w:rsid w:val="00192856"/>
    <w:rsid w:val="00192D77"/>
    <w:rsid w:val="00192FCD"/>
    <w:rsid w:val="00193697"/>
    <w:rsid w:val="001937BC"/>
    <w:rsid w:val="00193C68"/>
    <w:rsid w:val="00193DC1"/>
    <w:rsid w:val="00194332"/>
    <w:rsid w:val="0019537A"/>
    <w:rsid w:val="001953CC"/>
    <w:rsid w:val="001956C4"/>
    <w:rsid w:val="00195B3D"/>
    <w:rsid w:val="00196093"/>
    <w:rsid w:val="00197769"/>
    <w:rsid w:val="00197D9A"/>
    <w:rsid w:val="001A0BF4"/>
    <w:rsid w:val="001A1B51"/>
    <w:rsid w:val="001A271A"/>
    <w:rsid w:val="001A3375"/>
    <w:rsid w:val="001A3653"/>
    <w:rsid w:val="001A475F"/>
    <w:rsid w:val="001A49D9"/>
    <w:rsid w:val="001A4A05"/>
    <w:rsid w:val="001A4A10"/>
    <w:rsid w:val="001A4B60"/>
    <w:rsid w:val="001A5152"/>
    <w:rsid w:val="001A54A1"/>
    <w:rsid w:val="001A5754"/>
    <w:rsid w:val="001A6546"/>
    <w:rsid w:val="001A6D2F"/>
    <w:rsid w:val="001A6F15"/>
    <w:rsid w:val="001A7709"/>
    <w:rsid w:val="001A7B1D"/>
    <w:rsid w:val="001A7E52"/>
    <w:rsid w:val="001B0DBF"/>
    <w:rsid w:val="001B2C57"/>
    <w:rsid w:val="001B2F71"/>
    <w:rsid w:val="001B3273"/>
    <w:rsid w:val="001B446D"/>
    <w:rsid w:val="001B543D"/>
    <w:rsid w:val="001B6F49"/>
    <w:rsid w:val="001B73C0"/>
    <w:rsid w:val="001C0D32"/>
    <w:rsid w:val="001C10F2"/>
    <w:rsid w:val="001C10F4"/>
    <w:rsid w:val="001C1430"/>
    <w:rsid w:val="001C18A1"/>
    <w:rsid w:val="001C3160"/>
    <w:rsid w:val="001C3949"/>
    <w:rsid w:val="001C3D59"/>
    <w:rsid w:val="001C41EC"/>
    <w:rsid w:val="001C66B0"/>
    <w:rsid w:val="001C66FA"/>
    <w:rsid w:val="001C7140"/>
    <w:rsid w:val="001C76DC"/>
    <w:rsid w:val="001D03E4"/>
    <w:rsid w:val="001D0B44"/>
    <w:rsid w:val="001D113B"/>
    <w:rsid w:val="001D1606"/>
    <w:rsid w:val="001D1ECE"/>
    <w:rsid w:val="001D21CB"/>
    <w:rsid w:val="001D2549"/>
    <w:rsid w:val="001D2A57"/>
    <w:rsid w:val="001D34FE"/>
    <w:rsid w:val="001D410E"/>
    <w:rsid w:val="001D4401"/>
    <w:rsid w:val="001D4838"/>
    <w:rsid w:val="001D4C54"/>
    <w:rsid w:val="001D4DA9"/>
    <w:rsid w:val="001D4DF2"/>
    <w:rsid w:val="001D5246"/>
    <w:rsid w:val="001D5D54"/>
    <w:rsid w:val="001D6275"/>
    <w:rsid w:val="001D6E2D"/>
    <w:rsid w:val="001D76ED"/>
    <w:rsid w:val="001D7C1D"/>
    <w:rsid w:val="001E03C1"/>
    <w:rsid w:val="001E1344"/>
    <w:rsid w:val="001E1B1E"/>
    <w:rsid w:val="001E1D36"/>
    <w:rsid w:val="001E1E4C"/>
    <w:rsid w:val="001E2074"/>
    <w:rsid w:val="001E29C3"/>
    <w:rsid w:val="001E2C15"/>
    <w:rsid w:val="001E2D8C"/>
    <w:rsid w:val="001E301F"/>
    <w:rsid w:val="001E3DCD"/>
    <w:rsid w:val="001E3E6A"/>
    <w:rsid w:val="001E460B"/>
    <w:rsid w:val="001E5CC6"/>
    <w:rsid w:val="001E5F4D"/>
    <w:rsid w:val="001E5FAC"/>
    <w:rsid w:val="001E6403"/>
    <w:rsid w:val="001E6435"/>
    <w:rsid w:val="001E65DF"/>
    <w:rsid w:val="001E67E5"/>
    <w:rsid w:val="001E79A7"/>
    <w:rsid w:val="001E7AB4"/>
    <w:rsid w:val="001F077B"/>
    <w:rsid w:val="001F162B"/>
    <w:rsid w:val="001F1CEB"/>
    <w:rsid w:val="001F26B8"/>
    <w:rsid w:val="001F2756"/>
    <w:rsid w:val="001F2DD1"/>
    <w:rsid w:val="001F352F"/>
    <w:rsid w:val="001F3904"/>
    <w:rsid w:val="001F39E7"/>
    <w:rsid w:val="001F3A0A"/>
    <w:rsid w:val="001F4296"/>
    <w:rsid w:val="001F4D4F"/>
    <w:rsid w:val="001F606F"/>
    <w:rsid w:val="001F6F31"/>
    <w:rsid w:val="00201CF6"/>
    <w:rsid w:val="002022C8"/>
    <w:rsid w:val="00202A73"/>
    <w:rsid w:val="00202E3D"/>
    <w:rsid w:val="00202F00"/>
    <w:rsid w:val="00203807"/>
    <w:rsid w:val="00204A01"/>
    <w:rsid w:val="00204F72"/>
    <w:rsid w:val="0020561B"/>
    <w:rsid w:val="00205D04"/>
    <w:rsid w:val="0020687B"/>
    <w:rsid w:val="00207294"/>
    <w:rsid w:val="00207D28"/>
    <w:rsid w:val="00207E3E"/>
    <w:rsid w:val="00210B73"/>
    <w:rsid w:val="002113B0"/>
    <w:rsid w:val="00211A44"/>
    <w:rsid w:val="00211C6F"/>
    <w:rsid w:val="00212106"/>
    <w:rsid w:val="00212163"/>
    <w:rsid w:val="0021404C"/>
    <w:rsid w:val="00214516"/>
    <w:rsid w:val="0021484A"/>
    <w:rsid w:val="00214962"/>
    <w:rsid w:val="00214E4D"/>
    <w:rsid w:val="00215069"/>
    <w:rsid w:val="0021594E"/>
    <w:rsid w:val="00215D90"/>
    <w:rsid w:val="00216075"/>
    <w:rsid w:val="00216947"/>
    <w:rsid w:val="00216A9D"/>
    <w:rsid w:val="00216CDE"/>
    <w:rsid w:val="002172F9"/>
    <w:rsid w:val="00217716"/>
    <w:rsid w:val="00217965"/>
    <w:rsid w:val="00217D23"/>
    <w:rsid w:val="00217F40"/>
    <w:rsid w:val="002225B6"/>
    <w:rsid w:val="00222FF9"/>
    <w:rsid w:val="002231DD"/>
    <w:rsid w:val="0022335D"/>
    <w:rsid w:val="00224051"/>
    <w:rsid w:val="002241A4"/>
    <w:rsid w:val="00224DBB"/>
    <w:rsid w:val="00225248"/>
    <w:rsid w:val="002256AC"/>
    <w:rsid w:val="00226FF1"/>
    <w:rsid w:val="002277BF"/>
    <w:rsid w:val="00227896"/>
    <w:rsid w:val="00227CB4"/>
    <w:rsid w:val="00232103"/>
    <w:rsid w:val="002326A1"/>
    <w:rsid w:val="002328EB"/>
    <w:rsid w:val="00232CC7"/>
    <w:rsid w:val="00232D2B"/>
    <w:rsid w:val="00233012"/>
    <w:rsid w:val="00233BB1"/>
    <w:rsid w:val="002346F9"/>
    <w:rsid w:val="00234B08"/>
    <w:rsid w:val="0023508D"/>
    <w:rsid w:val="00235757"/>
    <w:rsid w:val="002357DA"/>
    <w:rsid w:val="00235AE6"/>
    <w:rsid w:val="002363BD"/>
    <w:rsid w:val="002402B5"/>
    <w:rsid w:val="00240A59"/>
    <w:rsid w:val="00240AE9"/>
    <w:rsid w:val="00240FCE"/>
    <w:rsid w:val="002412E5"/>
    <w:rsid w:val="0024157D"/>
    <w:rsid w:val="00241E81"/>
    <w:rsid w:val="00242BC1"/>
    <w:rsid w:val="00242F6B"/>
    <w:rsid w:val="00243217"/>
    <w:rsid w:val="00243644"/>
    <w:rsid w:val="00243651"/>
    <w:rsid w:val="002439B5"/>
    <w:rsid w:val="00243A40"/>
    <w:rsid w:val="00243DD8"/>
    <w:rsid w:val="00243EBA"/>
    <w:rsid w:val="00244B51"/>
    <w:rsid w:val="002450F9"/>
    <w:rsid w:val="00245559"/>
    <w:rsid w:val="002464F2"/>
    <w:rsid w:val="00246674"/>
    <w:rsid w:val="00247ACD"/>
    <w:rsid w:val="002508F8"/>
    <w:rsid w:val="002509FD"/>
    <w:rsid w:val="00250D51"/>
    <w:rsid w:val="00251357"/>
    <w:rsid w:val="002516D2"/>
    <w:rsid w:val="002518FA"/>
    <w:rsid w:val="00252466"/>
    <w:rsid w:val="00252947"/>
    <w:rsid w:val="00253C91"/>
    <w:rsid w:val="0025448E"/>
    <w:rsid w:val="002555E8"/>
    <w:rsid w:val="00255FBE"/>
    <w:rsid w:val="00256E58"/>
    <w:rsid w:val="00257078"/>
    <w:rsid w:val="0025756D"/>
    <w:rsid w:val="002576D0"/>
    <w:rsid w:val="00261182"/>
    <w:rsid w:val="00261BBA"/>
    <w:rsid w:val="002624B0"/>
    <w:rsid w:val="0026271C"/>
    <w:rsid w:val="00262D37"/>
    <w:rsid w:val="002633A6"/>
    <w:rsid w:val="00264008"/>
    <w:rsid w:val="00264AC6"/>
    <w:rsid w:val="00264CD4"/>
    <w:rsid w:val="00265197"/>
    <w:rsid w:val="00266288"/>
    <w:rsid w:val="00267295"/>
    <w:rsid w:val="002672E7"/>
    <w:rsid w:val="002719CE"/>
    <w:rsid w:val="00271BE4"/>
    <w:rsid w:val="00271D20"/>
    <w:rsid w:val="00271EC0"/>
    <w:rsid w:val="002723E0"/>
    <w:rsid w:val="00272407"/>
    <w:rsid w:val="0027248C"/>
    <w:rsid w:val="002728B4"/>
    <w:rsid w:val="00272CA6"/>
    <w:rsid w:val="00272DBB"/>
    <w:rsid w:val="00273F9C"/>
    <w:rsid w:val="0027449D"/>
    <w:rsid w:val="00275107"/>
    <w:rsid w:val="002753B9"/>
    <w:rsid w:val="00275436"/>
    <w:rsid w:val="00275786"/>
    <w:rsid w:val="00275959"/>
    <w:rsid w:val="002759DE"/>
    <w:rsid w:val="002770EB"/>
    <w:rsid w:val="00280472"/>
    <w:rsid w:val="0028072D"/>
    <w:rsid w:val="00280F85"/>
    <w:rsid w:val="0028102D"/>
    <w:rsid w:val="0028103F"/>
    <w:rsid w:val="00281363"/>
    <w:rsid w:val="0028195B"/>
    <w:rsid w:val="00281B35"/>
    <w:rsid w:val="0028460E"/>
    <w:rsid w:val="002846E9"/>
    <w:rsid w:val="002849DA"/>
    <w:rsid w:val="00285336"/>
    <w:rsid w:val="00286E4F"/>
    <w:rsid w:val="002874BC"/>
    <w:rsid w:val="00290FB3"/>
    <w:rsid w:val="00290FD1"/>
    <w:rsid w:val="0029144E"/>
    <w:rsid w:val="00293809"/>
    <w:rsid w:val="00293A1C"/>
    <w:rsid w:val="00294081"/>
    <w:rsid w:val="00294204"/>
    <w:rsid w:val="00295EB6"/>
    <w:rsid w:val="00296306"/>
    <w:rsid w:val="002964B1"/>
    <w:rsid w:val="00296D29"/>
    <w:rsid w:val="002A0998"/>
    <w:rsid w:val="002A169B"/>
    <w:rsid w:val="002A220B"/>
    <w:rsid w:val="002A2879"/>
    <w:rsid w:val="002A2D84"/>
    <w:rsid w:val="002A2FC7"/>
    <w:rsid w:val="002A32B1"/>
    <w:rsid w:val="002A36EC"/>
    <w:rsid w:val="002A40A9"/>
    <w:rsid w:val="002A4559"/>
    <w:rsid w:val="002A4761"/>
    <w:rsid w:val="002A54EE"/>
    <w:rsid w:val="002A55B5"/>
    <w:rsid w:val="002A61B8"/>
    <w:rsid w:val="002B0166"/>
    <w:rsid w:val="002B0724"/>
    <w:rsid w:val="002B0A3A"/>
    <w:rsid w:val="002B0F07"/>
    <w:rsid w:val="002B20F5"/>
    <w:rsid w:val="002B249C"/>
    <w:rsid w:val="002B2AFB"/>
    <w:rsid w:val="002B34D9"/>
    <w:rsid w:val="002B3E9C"/>
    <w:rsid w:val="002B42D3"/>
    <w:rsid w:val="002B53D3"/>
    <w:rsid w:val="002B5AE4"/>
    <w:rsid w:val="002B5B86"/>
    <w:rsid w:val="002B5BBF"/>
    <w:rsid w:val="002B5D4F"/>
    <w:rsid w:val="002B66A9"/>
    <w:rsid w:val="002B66B5"/>
    <w:rsid w:val="002B76DC"/>
    <w:rsid w:val="002B7F0F"/>
    <w:rsid w:val="002C0586"/>
    <w:rsid w:val="002C06E8"/>
    <w:rsid w:val="002C0BF1"/>
    <w:rsid w:val="002C1224"/>
    <w:rsid w:val="002C1510"/>
    <w:rsid w:val="002C1CB2"/>
    <w:rsid w:val="002C2631"/>
    <w:rsid w:val="002C2A02"/>
    <w:rsid w:val="002C2E9B"/>
    <w:rsid w:val="002C3286"/>
    <w:rsid w:val="002C3811"/>
    <w:rsid w:val="002C3971"/>
    <w:rsid w:val="002C3F45"/>
    <w:rsid w:val="002C3F94"/>
    <w:rsid w:val="002C435A"/>
    <w:rsid w:val="002C43D5"/>
    <w:rsid w:val="002C47AA"/>
    <w:rsid w:val="002C493E"/>
    <w:rsid w:val="002C4E2C"/>
    <w:rsid w:val="002C6256"/>
    <w:rsid w:val="002C686E"/>
    <w:rsid w:val="002C704A"/>
    <w:rsid w:val="002D10B8"/>
    <w:rsid w:val="002D1B0D"/>
    <w:rsid w:val="002D1FD0"/>
    <w:rsid w:val="002D22B6"/>
    <w:rsid w:val="002D2544"/>
    <w:rsid w:val="002D2BCD"/>
    <w:rsid w:val="002D69BE"/>
    <w:rsid w:val="002D712E"/>
    <w:rsid w:val="002D754C"/>
    <w:rsid w:val="002D7DD3"/>
    <w:rsid w:val="002D7ED3"/>
    <w:rsid w:val="002D7F05"/>
    <w:rsid w:val="002E05CF"/>
    <w:rsid w:val="002E0B95"/>
    <w:rsid w:val="002E0BA1"/>
    <w:rsid w:val="002E2FA2"/>
    <w:rsid w:val="002E5D86"/>
    <w:rsid w:val="002E5F53"/>
    <w:rsid w:val="002E6BE1"/>
    <w:rsid w:val="002E7276"/>
    <w:rsid w:val="002E784D"/>
    <w:rsid w:val="002F031E"/>
    <w:rsid w:val="002F16C1"/>
    <w:rsid w:val="002F29C7"/>
    <w:rsid w:val="002F2BFA"/>
    <w:rsid w:val="002F2E71"/>
    <w:rsid w:val="002F3466"/>
    <w:rsid w:val="002F353A"/>
    <w:rsid w:val="002F3977"/>
    <w:rsid w:val="002F49AE"/>
    <w:rsid w:val="002F5629"/>
    <w:rsid w:val="002F6F46"/>
    <w:rsid w:val="00300392"/>
    <w:rsid w:val="003006F7"/>
    <w:rsid w:val="0030129C"/>
    <w:rsid w:val="00301B4F"/>
    <w:rsid w:val="00302B9C"/>
    <w:rsid w:val="0030304A"/>
    <w:rsid w:val="0030321B"/>
    <w:rsid w:val="00303B81"/>
    <w:rsid w:val="003040AF"/>
    <w:rsid w:val="00304361"/>
    <w:rsid w:val="003059B6"/>
    <w:rsid w:val="00305C81"/>
    <w:rsid w:val="00306BB0"/>
    <w:rsid w:val="00306DBE"/>
    <w:rsid w:val="003070CC"/>
    <w:rsid w:val="0030767E"/>
    <w:rsid w:val="00310929"/>
    <w:rsid w:val="00310B19"/>
    <w:rsid w:val="003116B6"/>
    <w:rsid w:val="00311823"/>
    <w:rsid w:val="00312734"/>
    <w:rsid w:val="00312C12"/>
    <w:rsid w:val="003131A1"/>
    <w:rsid w:val="003134D4"/>
    <w:rsid w:val="00313B15"/>
    <w:rsid w:val="00313FDB"/>
    <w:rsid w:val="00314131"/>
    <w:rsid w:val="003148FC"/>
    <w:rsid w:val="00314C71"/>
    <w:rsid w:val="003158C4"/>
    <w:rsid w:val="0031611F"/>
    <w:rsid w:val="0031629A"/>
    <w:rsid w:val="0031630E"/>
    <w:rsid w:val="003167BC"/>
    <w:rsid w:val="00316A5D"/>
    <w:rsid w:val="00316FAD"/>
    <w:rsid w:val="00317838"/>
    <w:rsid w:val="00317C53"/>
    <w:rsid w:val="00317EF7"/>
    <w:rsid w:val="003204CA"/>
    <w:rsid w:val="003212D5"/>
    <w:rsid w:val="003216BE"/>
    <w:rsid w:val="00321C1E"/>
    <w:rsid w:val="00321DDC"/>
    <w:rsid w:val="003223B7"/>
    <w:rsid w:val="00322B89"/>
    <w:rsid w:val="00322CF9"/>
    <w:rsid w:val="003231BB"/>
    <w:rsid w:val="00323219"/>
    <w:rsid w:val="0032324B"/>
    <w:rsid w:val="00323C04"/>
    <w:rsid w:val="00323DE7"/>
    <w:rsid w:val="003264AF"/>
    <w:rsid w:val="0032698D"/>
    <w:rsid w:val="00326E88"/>
    <w:rsid w:val="00327383"/>
    <w:rsid w:val="0032743A"/>
    <w:rsid w:val="003302AE"/>
    <w:rsid w:val="003304D6"/>
    <w:rsid w:val="00330AE1"/>
    <w:rsid w:val="00330D56"/>
    <w:rsid w:val="00331ED2"/>
    <w:rsid w:val="003326CC"/>
    <w:rsid w:val="00332891"/>
    <w:rsid w:val="00332DE6"/>
    <w:rsid w:val="00334284"/>
    <w:rsid w:val="00334B38"/>
    <w:rsid w:val="00334FDD"/>
    <w:rsid w:val="00335811"/>
    <w:rsid w:val="00335ADA"/>
    <w:rsid w:val="00335E40"/>
    <w:rsid w:val="003373EB"/>
    <w:rsid w:val="003374C5"/>
    <w:rsid w:val="003374C6"/>
    <w:rsid w:val="00337F46"/>
    <w:rsid w:val="0034003F"/>
    <w:rsid w:val="003403D9"/>
    <w:rsid w:val="00340794"/>
    <w:rsid w:val="00340ACC"/>
    <w:rsid w:val="00341168"/>
    <w:rsid w:val="0034118C"/>
    <w:rsid w:val="00341E91"/>
    <w:rsid w:val="0034273D"/>
    <w:rsid w:val="003427F5"/>
    <w:rsid w:val="003442E0"/>
    <w:rsid w:val="003445DE"/>
    <w:rsid w:val="003446DC"/>
    <w:rsid w:val="00344F07"/>
    <w:rsid w:val="00345263"/>
    <w:rsid w:val="00346360"/>
    <w:rsid w:val="0034686E"/>
    <w:rsid w:val="00346CCA"/>
    <w:rsid w:val="003477C6"/>
    <w:rsid w:val="00347BC6"/>
    <w:rsid w:val="00347E45"/>
    <w:rsid w:val="00347F87"/>
    <w:rsid w:val="003511C2"/>
    <w:rsid w:val="00351D66"/>
    <w:rsid w:val="0035205A"/>
    <w:rsid w:val="00352577"/>
    <w:rsid w:val="0035311F"/>
    <w:rsid w:val="003532A5"/>
    <w:rsid w:val="00354366"/>
    <w:rsid w:val="00355175"/>
    <w:rsid w:val="0035538A"/>
    <w:rsid w:val="003553D3"/>
    <w:rsid w:val="0035594A"/>
    <w:rsid w:val="00355BC2"/>
    <w:rsid w:val="00356CD6"/>
    <w:rsid w:val="00356D2D"/>
    <w:rsid w:val="00357188"/>
    <w:rsid w:val="00360508"/>
    <w:rsid w:val="00360E47"/>
    <w:rsid w:val="00360E78"/>
    <w:rsid w:val="00361348"/>
    <w:rsid w:val="003616C1"/>
    <w:rsid w:val="00363A76"/>
    <w:rsid w:val="00363D2B"/>
    <w:rsid w:val="003646E9"/>
    <w:rsid w:val="00364E31"/>
    <w:rsid w:val="00365659"/>
    <w:rsid w:val="0036588A"/>
    <w:rsid w:val="003661BC"/>
    <w:rsid w:val="003672DF"/>
    <w:rsid w:val="003676C2"/>
    <w:rsid w:val="003679CA"/>
    <w:rsid w:val="00367E05"/>
    <w:rsid w:val="00370B32"/>
    <w:rsid w:val="00370F57"/>
    <w:rsid w:val="00371684"/>
    <w:rsid w:val="003722A9"/>
    <w:rsid w:val="00372CBC"/>
    <w:rsid w:val="003735E2"/>
    <w:rsid w:val="00374E4A"/>
    <w:rsid w:val="003750E9"/>
    <w:rsid w:val="00375CB7"/>
    <w:rsid w:val="00375FD8"/>
    <w:rsid w:val="0037600E"/>
    <w:rsid w:val="00376384"/>
    <w:rsid w:val="00376A3E"/>
    <w:rsid w:val="00376C4E"/>
    <w:rsid w:val="00376D78"/>
    <w:rsid w:val="0037736C"/>
    <w:rsid w:val="0037789D"/>
    <w:rsid w:val="003779F4"/>
    <w:rsid w:val="00377B5B"/>
    <w:rsid w:val="0038004C"/>
    <w:rsid w:val="00381245"/>
    <w:rsid w:val="00381283"/>
    <w:rsid w:val="00381A52"/>
    <w:rsid w:val="00381F2B"/>
    <w:rsid w:val="00382B33"/>
    <w:rsid w:val="00383DFB"/>
    <w:rsid w:val="0038418B"/>
    <w:rsid w:val="00384BE6"/>
    <w:rsid w:val="00384E6F"/>
    <w:rsid w:val="003855D1"/>
    <w:rsid w:val="0038583B"/>
    <w:rsid w:val="00385D6E"/>
    <w:rsid w:val="00386B80"/>
    <w:rsid w:val="0039020C"/>
    <w:rsid w:val="00390D49"/>
    <w:rsid w:val="00392E52"/>
    <w:rsid w:val="003931B4"/>
    <w:rsid w:val="00393A4F"/>
    <w:rsid w:val="00393FE5"/>
    <w:rsid w:val="00394550"/>
    <w:rsid w:val="00394693"/>
    <w:rsid w:val="0039480F"/>
    <w:rsid w:val="00394FF9"/>
    <w:rsid w:val="00395259"/>
    <w:rsid w:val="0039610D"/>
    <w:rsid w:val="00396496"/>
    <w:rsid w:val="00396722"/>
    <w:rsid w:val="00396984"/>
    <w:rsid w:val="003969F3"/>
    <w:rsid w:val="0039719B"/>
    <w:rsid w:val="00397B43"/>
    <w:rsid w:val="003A03F4"/>
    <w:rsid w:val="003A0810"/>
    <w:rsid w:val="003A0C93"/>
    <w:rsid w:val="003A0F7E"/>
    <w:rsid w:val="003A0FD5"/>
    <w:rsid w:val="003A10EE"/>
    <w:rsid w:val="003A1352"/>
    <w:rsid w:val="003A1FC5"/>
    <w:rsid w:val="003A21F9"/>
    <w:rsid w:val="003A305C"/>
    <w:rsid w:val="003A3423"/>
    <w:rsid w:val="003A3910"/>
    <w:rsid w:val="003A3D8F"/>
    <w:rsid w:val="003A40BD"/>
    <w:rsid w:val="003A4621"/>
    <w:rsid w:val="003A59DE"/>
    <w:rsid w:val="003A5CE9"/>
    <w:rsid w:val="003A6CAF"/>
    <w:rsid w:val="003A7315"/>
    <w:rsid w:val="003A7341"/>
    <w:rsid w:val="003A7441"/>
    <w:rsid w:val="003A770C"/>
    <w:rsid w:val="003B0499"/>
    <w:rsid w:val="003B0C31"/>
    <w:rsid w:val="003B0EF5"/>
    <w:rsid w:val="003B1158"/>
    <w:rsid w:val="003B25E9"/>
    <w:rsid w:val="003B262E"/>
    <w:rsid w:val="003B2DCF"/>
    <w:rsid w:val="003B350E"/>
    <w:rsid w:val="003B3644"/>
    <w:rsid w:val="003B3726"/>
    <w:rsid w:val="003B3DE7"/>
    <w:rsid w:val="003B4399"/>
    <w:rsid w:val="003B5DAA"/>
    <w:rsid w:val="003B5F57"/>
    <w:rsid w:val="003B60A5"/>
    <w:rsid w:val="003B69A2"/>
    <w:rsid w:val="003B742E"/>
    <w:rsid w:val="003B7719"/>
    <w:rsid w:val="003C0080"/>
    <w:rsid w:val="003C0399"/>
    <w:rsid w:val="003C080C"/>
    <w:rsid w:val="003C08CD"/>
    <w:rsid w:val="003C0941"/>
    <w:rsid w:val="003C17A4"/>
    <w:rsid w:val="003C1AE6"/>
    <w:rsid w:val="003C1F32"/>
    <w:rsid w:val="003C2320"/>
    <w:rsid w:val="003C3FF2"/>
    <w:rsid w:val="003C47E1"/>
    <w:rsid w:val="003C52CE"/>
    <w:rsid w:val="003C5C27"/>
    <w:rsid w:val="003C5F20"/>
    <w:rsid w:val="003C61C8"/>
    <w:rsid w:val="003C6F3F"/>
    <w:rsid w:val="003D12D1"/>
    <w:rsid w:val="003D1317"/>
    <w:rsid w:val="003D16ED"/>
    <w:rsid w:val="003D1AC9"/>
    <w:rsid w:val="003D1C83"/>
    <w:rsid w:val="003D25D2"/>
    <w:rsid w:val="003D2965"/>
    <w:rsid w:val="003D29CD"/>
    <w:rsid w:val="003D3982"/>
    <w:rsid w:val="003D3C43"/>
    <w:rsid w:val="003D414C"/>
    <w:rsid w:val="003D4486"/>
    <w:rsid w:val="003D50AA"/>
    <w:rsid w:val="003D553F"/>
    <w:rsid w:val="003D57A2"/>
    <w:rsid w:val="003D5CC5"/>
    <w:rsid w:val="003D6E67"/>
    <w:rsid w:val="003D7615"/>
    <w:rsid w:val="003D7825"/>
    <w:rsid w:val="003D7A30"/>
    <w:rsid w:val="003D7DE4"/>
    <w:rsid w:val="003E0ACA"/>
    <w:rsid w:val="003E0AD7"/>
    <w:rsid w:val="003E0CCB"/>
    <w:rsid w:val="003E1AB8"/>
    <w:rsid w:val="003E1B93"/>
    <w:rsid w:val="003E1C02"/>
    <w:rsid w:val="003E377E"/>
    <w:rsid w:val="003E4533"/>
    <w:rsid w:val="003E45B5"/>
    <w:rsid w:val="003E4922"/>
    <w:rsid w:val="003E5E7B"/>
    <w:rsid w:val="003E646E"/>
    <w:rsid w:val="003E6B6F"/>
    <w:rsid w:val="003F0447"/>
    <w:rsid w:val="003F0924"/>
    <w:rsid w:val="003F0D69"/>
    <w:rsid w:val="003F1417"/>
    <w:rsid w:val="003F16D0"/>
    <w:rsid w:val="003F1BA0"/>
    <w:rsid w:val="003F2632"/>
    <w:rsid w:val="003F281B"/>
    <w:rsid w:val="003F29C1"/>
    <w:rsid w:val="003F31D5"/>
    <w:rsid w:val="003F3C7C"/>
    <w:rsid w:val="003F3E16"/>
    <w:rsid w:val="003F424A"/>
    <w:rsid w:val="003F4DAE"/>
    <w:rsid w:val="003F5912"/>
    <w:rsid w:val="003F6284"/>
    <w:rsid w:val="003F67D6"/>
    <w:rsid w:val="003F6871"/>
    <w:rsid w:val="003F69CC"/>
    <w:rsid w:val="003F6E27"/>
    <w:rsid w:val="003F7188"/>
    <w:rsid w:val="003F7A73"/>
    <w:rsid w:val="004005A6"/>
    <w:rsid w:val="00401411"/>
    <w:rsid w:val="004019B4"/>
    <w:rsid w:val="004019CD"/>
    <w:rsid w:val="00401E29"/>
    <w:rsid w:val="004021D8"/>
    <w:rsid w:val="004023D0"/>
    <w:rsid w:val="00403498"/>
    <w:rsid w:val="004047B6"/>
    <w:rsid w:val="004061E3"/>
    <w:rsid w:val="00406D62"/>
    <w:rsid w:val="00410C14"/>
    <w:rsid w:val="0041197B"/>
    <w:rsid w:val="00412330"/>
    <w:rsid w:val="00412D17"/>
    <w:rsid w:val="00413F97"/>
    <w:rsid w:val="0041410C"/>
    <w:rsid w:val="00414E65"/>
    <w:rsid w:val="00414FE6"/>
    <w:rsid w:val="00415164"/>
    <w:rsid w:val="004152F0"/>
    <w:rsid w:val="00415D9C"/>
    <w:rsid w:val="00415FF5"/>
    <w:rsid w:val="004178FE"/>
    <w:rsid w:val="00417D99"/>
    <w:rsid w:val="0042001E"/>
    <w:rsid w:val="00420A4F"/>
    <w:rsid w:val="0042178F"/>
    <w:rsid w:val="00421876"/>
    <w:rsid w:val="00422CAB"/>
    <w:rsid w:val="0042326B"/>
    <w:rsid w:val="00423896"/>
    <w:rsid w:val="00423CD2"/>
    <w:rsid w:val="00423DCD"/>
    <w:rsid w:val="004241AA"/>
    <w:rsid w:val="004245E6"/>
    <w:rsid w:val="00424A0A"/>
    <w:rsid w:val="00424DDA"/>
    <w:rsid w:val="00425990"/>
    <w:rsid w:val="00426694"/>
    <w:rsid w:val="00426D84"/>
    <w:rsid w:val="00426F08"/>
    <w:rsid w:val="0042763A"/>
    <w:rsid w:val="00427EE1"/>
    <w:rsid w:val="004300C5"/>
    <w:rsid w:val="00430415"/>
    <w:rsid w:val="004306CC"/>
    <w:rsid w:val="00430A6C"/>
    <w:rsid w:val="00431C0D"/>
    <w:rsid w:val="00431E90"/>
    <w:rsid w:val="004326D9"/>
    <w:rsid w:val="00432860"/>
    <w:rsid w:val="00432A34"/>
    <w:rsid w:val="00433399"/>
    <w:rsid w:val="00433EB9"/>
    <w:rsid w:val="00434854"/>
    <w:rsid w:val="00434E9E"/>
    <w:rsid w:val="00435157"/>
    <w:rsid w:val="0043577E"/>
    <w:rsid w:val="0043595E"/>
    <w:rsid w:val="00435CA1"/>
    <w:rsid w:val="004365C5"/>
    <w:rsid w:val="0043685F"/>
    <w:rsid w:val="00437479"/>
    <w:rsid w:val="00437B57"/>
    <w:rsid w:val="00437C74"/>
    <w:rsid w:val="0044087E"/>
    <w:rsid w:val="004416FA"/>
    <w:rsid w:val="00441DE3"/>
    <w:rsid w:val="00442010"/>
    <w:rsid w:val="00442109"/>
    <w:rsid w:val="00442507"/>
    <w:rsid w:val="004438AB"/>
    <w:rsid w:val="00443C4D"/>
    <w:rsid w:val="00444532"/>
    <w:rsid w:val="00445036"/>
    <w:rsid w:val="00445E64"/>
    <w:rsid w:val="00445E9E"/>
    <w:rsid w:val="00446450"/>
    <w:rsid w:val="0044676B"/>
    <w:rsid w:val="00446785"/>
    <w:rsid w:val="0044692C"/>
    <w:rsid w:val="00446CB8"/>
    <w:rsid w:val="004472E1"/>
    <w:rsid w:val="00447969"/>
    <w:rsid w:val="00447B6B"/>
    <w:rsid w:val="00450844"/>
    <w:rsid w:val="00450FD2"/>
    <w:rsid w:val="00451199"/>
    <w:rsid w:val="00452490"/>
    <w:rsid w:val="0045291E"/>
    <w:rsid w:val="00452C10"/>
    <w:rsid w:val="00453014"/>
    <w:rsid w:val="00454BB8"/>
    <w:rsid w:val="0045657C"/>
    <w:rsid w:val="00456FCA"/>
    <w:rsid w:val="0045740F"/>
    <w:rsid w:val="0045783C"/>
    <w:rsid w:val="00457AB9"/>
    <w:rsid w:val="00457B5F"/>
    <w:rsid w:val="0046028F"/>
    <w:rsid w:val="00460C43"/>
    <w:rsid w:val="00461397"/>
    <w:rsid w:val="004619AA"/>
    <w:rsid w:val="00461F2C"/>
    <w:rsid w:val="00462686"/>
    <w:rsid w:val="00462E9C"/>
    <w:rsid w:val="00462ECA"/>
    <w:rsid w:val="00464046"/>
    <w:rsid w:val="00464BDB"/>
    <w:rsid w:val="004662F4"/>
    <w:rsid w:val="00466DFD"/>
    <w:rsid w:val="004672DC"/>
    <w:rsid w:val="00467706"/>
    <w:rsid w:val="00467888"/>
    <w:rsid w:val="00470290"/>
    <w:rsid w:val="004703BE"/>
    <w:rsid w:val="0047064F"/>
    <w:rsid w:val="004729F3"/>
    <w:rsid w:val="00472F26"/>
    <w:rsid w:val="0047325B"/>
    <w:rsid w:val="00473350"/>
    <w:rsid w:val="0047386F"/>
    <w:rsid w:val="004738A5"/>
    <w:rsid w:val="00475590"/>
    <w:rsid w:val="00475DC2"/>
    <w:rsid w:val="0047653C"/>
    <w:rsid w:val="00476858"/>
    <w:rsid w:val="00476BE2"/>
    <w:rsid w:val="00476C1A"/>
    <w:rsid w:val="004773D2"/>
    <w:rsid w:val="00480386"/>
    <w:rsid w:val="004806A0"/>
    <w:rsid w:val="00480F1D"/>
    <w:rsid w:val="00481143"/>
    <w:rsid w:val="004811D2"/>
    <w:rsid w:val="00481526"/>
    <w:rsid w:val="004825B3"/>
    <w:rsid w:val="00482623"/>
    <w:rsid w:val="004826B1"/>
    <w:rsid w:val="00482BB6"/>
    <w:rsid w:val="00482ED9"/>
    <w:rsid w:val="004847D0"/>
    <w:rsid w:val="00484A27"/>
    <w:rsid w:val="0048567B"/>
    <w:rsid w:val="00485A8D"/>
    <w:rsid w:val="00486047"/>
    <w:rsid w:val="004862B6"/>
    <w:rsid w:val="00486434"/>
    <w:rsid w:val="00486F7E"/>
    <w:rsid w:val="00487815"/>
    <w:rsid w:val="004879DC"/>
    <w:rsid w:val="004910C9"/>
    <w:rsid w:val="004919E9"/>
    <w:rsid w:val="00492BB3"/>
    <w:rsid w:val="00493431"/>
    <w:rsid w:val="004934A8"/>
    <w:rsid w:val="00493EA0"/>
    <w:rsid w:val="00494C0E"/>
    <w:rsid w:val="004958D2"/>
    <w:rsid w:val="00496E36"/>
    <w:rsid w:val="00497062"/>
    <w:rsid w:val="0049716B"/>
    <w:rsid w:val="004A084B"/>
    <w:rsid w:val="004A0901"/>
    <w:rsid w:val="004A09A0"/>
    <w:rsid w:val="004A1FB3"/>
    <w:rsid w:val="004A358E"/>
    <w:rsid w:val="004A38A5"/>
    <w:rsid w:val="004A4978"/>
    <w:rsid w:val="004A4EE4"/>
    <w:rsid w:val="004A51A7"/>
    <w:rsid w:val="004A6563"/>
    <w:rsid w:val="004A6AC7"/>
    <w:rsid w:val="004A6CD8"/>
    <w:rsid w:val="004A6FA6"/>
    <w:rsid w:val="004A76BB"/>
    <w:rsid w:val="004A798B"/>
    <w:rsid w:val="004B33FC"/>
    <w:rsid w:val="004B3AE2"/>
    <w:rsid w:val="004B4165"/>
    <w:rsid w:val="004B4A07"/>
    <w:rsid w:val="004B4C83"/>
    <w:rsid w:val="004B5C67"/>
    <w:rsid w:val="004B5DF6"/>
    <w:rsid w:val="004B63EF"/>
    <w:rsid w:val="004B7212"/>
    <w:rsid w:val="004B7A1A"/>
    <w:rsid w:val="004B7D8B"/>
    <w:rsid w:val="004B7EF5"/>
    <w:rsid w:val="004C0B4F"/>
    <w:rsid w:val="004C0DCB"/>
    <w:rsid w:val="004C124B"/>
    <w:rsid w:val="004C1365"/>
    <w:rsid w:val="004C1EA0"/>
    <w:rsid w:val="004C4813"/>
    <w:rsid w:val="004C4EBA"/>
    <w:rsid w:val="004C56D1"/>
    <w:rsid w:val="004C5CD0"/>
    <w:rsid w:val="004C78CE"/>
    <w:rsid w:val="004C7A03"/>
    <w:rsid w:val="004C7C06"/>
    <w:rsid w:val="004C7EC8"/>
    <w:rsid w:val="004D0358"/>
    <w:rsid w:val="004D0581"/>
    <w:rsid w:val="004D09D0"/>
    <w:rsid w:val="004D1C24"/>
    <w:rsid w:val="004D1FC1"/>
    <w:rsid w:val="004D21D1"/>
    <w:rsid w:val="004D2317"/>
    <w:rsid w:val="004D35DC"/>
    <w:rsid w:val="004D3600"/>
    <w:rsid w:val="004D4095"/>
    <w:rsid w:val="004D49C3"/>
    <w:rsid w:val="004D59E2"/>
    <w:rsid w:val="004D5CA0"/>
    <w:rsid w:val="004D6CEF"/>
    <w:rsid w:val="004D7756"/>
    <w:rsid w:val="004D7D4D"/>
    <w:rsid w:val="004D7DAE"/>
    <w:rsid w:val="004E0C2C"/>
    <w:rsid w:val="004E192D"/>
    <w:rsid w:val="004E1D50"/>
    <w:rsid w:val="004E2B4E"/>
    <w:rsid w:val="004E2BE1"/>
    <w:rsid w:val="004E3C66"/>
    <w:rsid w:val="004E6ABD"/>
    <w:rsid w:val="004E6BFB"/>
    <w:rsid w:val="004E6DB0"/>
    <w:rsid w:val="004E6F07"/>
    <w:rsid w:val="004E7444"/>
    <w:rsid w:val="004F0CC0"/>
    <w:rsid w:val="004F2359"/>
    <w:rsid w:val="004F2419"/>
    <w:rsid w:val="004F2885"/>
    <w:rsid w:val="004F2D6B"/>
    <w:rsid w:val="004F3AF3"/>
    <w:rsid w:val="004F564B"/>
    <w:rsid w:val="004F580B"/>
    <w:rsid w:val="004F5B14"/>
    <w:rsid w:val="004F5E84"/>
    <w:rsid w:val="004F76EE"/>
    <w:rsid w:val="00500480"/>
    <w:rsid w:val="00500D73"/>
    <w:rsid w:val="00500F14"/>
    <w:rsid w:val="00500F4C"/>
    <w:rsid w:val="00504261"/>
    <w:rsid w:val="005048D2"/>
    <w:rsid w:val="005048F5"/>
    <w:rsid w:val="00506909"/>
    <w:rsid w:val="0050720C"/>
    <w:rsid w:val="00507422"/>
    <w:rsid w:val="00510463"/>
    <w:rsid w:val="00510980"/>
    <w:rsid w:val="005112AC"/>
    <w:rsid w:val="005118D1"/>
    <w:rsid w:val="00511EA6"/>
    <w:rsid w:val="00511FE6"/>
    <w:rsid w:val="00512B53"/>
    <w:rsid w:val="00512C9B"/>
    <w:rsid w:val="00512CB9"/>
    <w:rsid w:val="00513C3F"/>
    <w:rsid w:val="005143D5"/>
    <w:rsid w:val="0051468C"/>
    <w:rsid w:val="005151C6"/>
    <w:rsid w:val="005155DC"/>
    <w:rsid w:val="005158C1"/>
    <w:rsid w:val="00515B5D"/>
    <w:rsid w:val="00516292"/>
    <w:rsid w:val="005178F3"/>
    <w:rsid w:val="00517906"/>
    <w:rsid w:val="00520065"/>
    <w:rsid w:val="00520505"/>
    <w:rsid w:val="00520A14"/>
    <w:rsid w:val="00521575"/>
    <w:rsid w:val="00521ABB"/>
    <w:rsid w:val="00521EFC"/>
    <w:rsid w:val="00522480"/>
    <w:rsid w:val="005234F3"/>
    <w:rsid w:val="005237FA"/>
    <w:rsid w:val="005239CF"/>
    <w:rsid w:val="005244F1"/>
    <w:rsid w:val="0052488D"/>
    <w:rsid w:val="00524CF7"/>
    <w:rsid w:val="00525AC2"/>
    <w:rsid w:val="00526401"/>
    <w:rsid w:val="005268A1"/>
    <w:rsid w:val="00526DB4"/>
    <w:rsid w:val="0052755E"/>
    <w:rsid w:val="00527FCF"/>
    <w:rsid w:val="00530090"/>
    <w:rsid w:val="00530417"/>
    <w:rsid w:val="00530B27"/>
    <w:rsid w:val="0053132D"/>
    <w:rsid w:val="00531CCA"/>
    <w:rsid w:val="00532EF1"/>
    <w:rsid w:val="0053313C"/>
    <w:rsid w:val="00533F16"/>
    <w:rsid w:val="005347B3"/>
    <w:rsid w:val="00534DD4"/>
    <w:rsid w:val="00534E2C"/>
    <w:rsid w:val="00534F22"/>
    <w:rsid w:val="00535250"/>
    <w:rsid w:val="005358FC"/>
    <w:rsid w:val="00535B48"/>
    <w:rsid w:val="00535EB4"/>
    <w:rsid w:val="005365BD"/>
    <w:rsid w:val="00536EC6"/>
    <w:rsid w:val="005373AD"/>
    <w:rsid w:val="005377EA"/>
    <w:rsid w:val="0054006B"/>
    <w:rsid w:val="005414F2"/>
    <w:rsid w:val="00541A26"/>
    <w:rsid w:val="00541BF3"/>
    <w:rsid w:val="00542501"/>
    <w:rsid w:val="00542513"/>
    <w:rsid w:val="005429F7"/>
    <w:rsid w:val="005436F3"/>
    <w:rsid w:val="005439B5"/>
    <w:rsid w:val="00543B1C"/>
    <w:rsid w:val="0054432C"/>
    <w:rsid w:val="005450A5"/>
    <w:rsid w:val="00546204"/>
    <w:rsid w:val="0054642A"/>
    <w:rsid w:val="00550C73"/>
    <w:rsid w:val="0055155B"/>
    <w:rsid w:val="00551B4A"/>
    <w:rsid w:val="00551E1B"/>
    <w:rsid w:val="00553483"/>
    <w:rsid w:val="00553F29"/>
    <w:rsid w:val="00553F6B"/>
    <w:rsid w:val="00555123"/>
    <w:rsid w:val="00555A02"/>
    <w:rsid w:val="00555A24"/>
    <w:rsid w:val="00555B61"/>
    <w:rsid w:val="00555FAC"/>
    <w:rsid w:val="00556A77"/>
    <w:rsid w:val="00556BD7"/>
    <w:rsid w:val="0055791A"/>
    <w:rsid w:val="00560148"/>
    <w:rsid w:val="005602BA"/>
    <w:rsid w:val="005609EA"/>
    <w:rsid w:val="0056218B"/>
    <w:rsid w:val="005623F2"/>
    <w:rsid w:val="00562F70"/>
    <w:rsid w:val="0056329F"/>
    <w:rsid w:val="00564B6E"/>
    <w:rsid w:val="0056651D"/>
    <w:rsid w:val="0056673D"/>
    <w:rsid w:val="00566969"/>
    <w:rsid w:val="0056697E"/>
    <w:rsid w:val="00566AB0"/>
    <w:rsid w:val="00566CDA"/>
    <w:rsid w:val="00567C8E"/>
    <w:rsid w:val="00570958"/>
    <w:rsid w:val="00571059"/>
    <w:rsid w:val="005725F0"/>
    <w:rsid w:val="00572D8C"/>
    <w:rsid w:val="005732F9"/>
    <w:rsid w:val="005734CF"/>
    <w:rsid w:val="00573EF6"/>
    <w:rsid w:val="00575231"/>
    <w:rsid w:val="00575CDC"/>
    <w:rsid w:val="00576A05"/>
    <w:rsid w:val="0058066B"/>
    <w:rsid w:val="005809B2"/>
    <w:rsid w:val="00580BF7"/>
    <w:rsid w:val="00581532"/>
    <w:rsid w:val="00581944"/>
    <w:rsid w:val="00581BE8"/>
    <w:rsid w:val="005820DA"/>
    <w:rsid w:val="00582E32"/>
    <w:rsid w:val="00582E61"/>
    <w:rsid w:val="00582E77"/>
    <w:rsid w:val="00583773"/>
    <w:rsid w:val="005841F1"/>
    <w:rsid w:val="00585004"/>
    <w:rsid w:val="00585571"/>
    <w:rsid w:val="0058613F"/>
    <w:rsid w:val="00586777"/>
    <w:rsid w:val="00586D90"/>
    <w:rsid w:val="00587B5E"/>
    <w:rsid w:val="00590207"/>
    <w:rsid w:val="005904EA"/>
    <w:rsid w:val="00590882"/>
    <w:rsid w:val="00590A8A"/>
    <w:rsid w:val="0059121A"/>
    <w:rsid w:val="0059228C"/>
    <w:rsid w:val="00592892"/>
    <w:rsid w:val="00593553"/>
    <w:rsid w:val="00594E12"/>
    <w:rsid w:val="005955E4"/>
    <w:rsid w:val="00595D80"/>
    <w:rsid w:val="00595EF7"/>
    <w:rsid w:val="005963C9"/>
    <w:rsid w:val="00597596"/>
    <w:rsid w:val="00597FF6"/>
    <w:rsid w:val="005A01F4"/>
    <w:rsid w:val="005A20B0"/>
    <w:rsid w:val="005A33BD"/>
    <w:rsid w:val="005A3669"/>
    <w:rsid w:val="005A394A"/>
    <w:rsid w:val="005A4A66"/>
    <w:rsid w:val="005A4E74"/>
    <w:rsid w:val="005A5445"/>
    <w:rsid w:val="005A61B0"/>
    <w:rsid w:val="005A61D0"/>
    <w:rsid w:val="005A6AA8"/>
    <w:rsid w:val="005A6C30"/>
    <w:rsid w:val="005A780B"/>
    <w:rsid w:val="005B02F2"/>
    <w:rsid w:val="005B08DA"/>
    <w:rsid w:val="005B0960"/>
    <w:rsid w:val="005B145A"/>
    <w:rsid w:val="005B1626"/>
    <w:rsid w:val="005B1A20"/>
    <w:rsid w:val="005B283E"/>
    <w:rsid w:val="005B2DFE"/>
    <w:rsid w:val="005B2E6E"/>
    <w:rsid w:val="005B31DA"/>
    <w:rsid w:val="005B40BB"/>
    <w:rsid w:val="005B49EC"/>
    <w:rsid w:val="005B4E55"/>
    <w:rsid w:val="005B4F6E"/>
    <w:rsid w:val="005B61D7"/>
    <w:rsid w:val="005B648F"/>
    <w:rsid w:val="005B690A"/>
    <w:rsid w:val="005B7127"/>
    <w:rsid w:val="005C045B"/>
    <w:rsid w:val="005C05AB"/>
    <w:rsid w:val="005C10B3"/>
    <w:rsid w:val="005C1831"/>
    <w:rsid w:val="005C1DA0"/>
    <w:rsid w:val="005C25F9"/>
    <w:rsid w:val="005C291B"/>
    <w:rsid w:val="005C2B01"/>
    <w:rsid w:val="005C3119"/>
    <w:rsid w:val="005C426A"/>
    <w:rsid w:val="005C43BE"/>
    <w:rsid w:val="005C4786"/>
    <w:rsid w:val="005C49CF"/>
    <w:rsid w:val="005C5004"/>
    <w:rsid w:val="005C77D7"/>
    <w:rsid w:val="005C7EAA"/>
    <w:rsid w:val="005D01F2"/>
    <w:rsid w:val="005D12AF"/>
    <w:rsid w:val="005D1931"/>
    <w:rsid w:val="005D1D3E"/>
    <w:rsid w:val="005D1ED5"/>
    <w:rsid w:val="005D2443"/>
    <w:rsid w:val="005D3749"/>
    <w:rsid w:val="005D38BC"/>
    <w:rsid w:val="005D4634"/>
    <w:rsid w:val="005D4809"/>
    <w:rsid w:val="005D4DD0"/>
    <w:rsid w:val="005D5015"/>
    <w:rsid w:val="005D5727"/>
    <w:rsid w:val="005D76FB"/>
    <w:rsid w:val="005D7745"/>
    <w:rsid w:val="005D78E4"/>
    <w:rsid w:val="005E05BC"/>
    <w:rsid w:val="005E0960"/>
    <w:rsid w:val="005E0FC9"/>
    <w:rsid w:val="005E1197"/>
    <w:rsid w:val="005E17D9"/>
    <w:rsid w:val="005E1D7D"/>
    <w:rsid w:val="005E2AA8"/>
    <w:rsid w:val="005E2EEB"/>
    <w:rsid w:val="005E3198"/>
    <w:rsid w:val="005E326C"/>
    <w:rsid w:val="005E419E"/>
    <w:rsid w:val="005E48D2"/>
    <w:rsid w:val="005E4AE5"/>
    <w:rsid w:val="005E4B74"/>
    <w:rsid w:val="005E4E6C"/>
    <w:rsid w:val="005E58E8"/>
    <w:rsid w:val="005E5C5D"/>
    <w:rsid w:val="005E5CA9"/>
    <w:rsid w:val="005E649D"/>
    <w:rsid w:val="005E6509"/>
    <w:rsid w:val="005E66C6"/>
    <w:rsid w:val="005E6ADF"/>
    <w:rsid w:val="005E6E88"/>
    <w:rsid w:val="005E72DF"/>
    <w:rsid w:val="005E72E1"/>
    <w:rsid w:val="005F0062"/>
    <w:rsid w:val="005F047A"/>
    <w:rsid w:val="005F077F"/>
    <w:rsid w:val="005F0850"/>
    <w:rsid w:val="005F119F"/>
    <w:rsid w:val="005F11FB"/>
    <w:rsid w:val="005F1CCB"/>
    <w:rsid w:val="005F1D87"/>
    <w:rsid w:val="005F2551"/>
    <w:rsid w:val="005F2963"/>
    <w:rsid w:val="005F2CF8"/>
    <w:rsid w:val="005F5F4F"/>
    <w:rsid w:val="005F670E"/>
    <w:rsid w:val="005F7245"/>
    <w:rsid w:val="005F7696"/>
    <w:rsid w:val="005F7E68"/>
    <w:rsid w:val="0060042D"/>
    <w:rsid w:val="006005C5"/>
    <w:rsid w:val="006011AB"/>
    <w:rsid w:val="00601B1C"/>
    <w:rsid w:val="006025F8"/>
    <w:rsid w:val="006026BD"/>
    <w:rsid w:val="00602B98"/>
    <w:rsid w:val="0060306C"/>
    <w:rsid w:val="00603329"/>
    <w:rsid w:val="006043F8"/>
    <w:rsid w:val="00604B14"/>
    <w:rsid w:val="0060526D"/>
    <w:rsid w:val="006058ED"/>
    <w:rsid w:val="00607C90"/>
    <w:rsid w:val="00607FC4"/>
    <w:rsid w:val="006104C1"/>
    <w:rsid w:val="006105A3"/>
    <w:rsid w:val="00610B87"/>
    <w:rsid w:val="00611D8D"/>
    <w:rsid w:val="00611F43"/>
    <w:rsid w:val="00612434"/>
    <w:rsid w:val="00612B5E"/>
    <w:rsid w:val="006134CB"/>
    <w:rsid w:val="0061381B"/>
    <w:rsid w:val="006145A0"/>
    <w:rsid w:val="00614D0E"/>
    <w:rsid w:val="0061572D"/>
    <w:rsid w:val="00615FFD"/>
    <w:rsid w:val="006164A7"/>
    <w:rsid w:val="0061681B"/>
    <w:rsid w:val="00616A8C"/>
    <w:rsid w:val="00617D3C"/>
    <w:rsid w:val="006205BC"/>
    <w:rsid w:val="006208B3"/>
    <w:rsid w:val="006213F9"/>
    <w:rsid w:val="00623103"/>
    <w:rsid w:val="00623969"/>
    <w:rsid w:val="00624B93"/>
    <w:rsid w:val="00624CCF"/>
    <w:rsid w:val="00625497"/>
    <w:rsid w:val="0062617B"/>
    <w:rsid w:val="0062628A"/>
    <w:rsid w:val="0062634A"/>
    <w:rsid w:val="006277DB"/>
    <w:rsid w:val="006277FA"/>
    <w:rsid w:val="006279ED"/>
    <w:rsid w:val="00627AF1"/>
    <w:rsid w:val="00630146"/>
    <w:rsid w:val="00630C44"/>
    <w:rsid w:val="00632AAA"/>
    <w:rsid w:val="00632B00"/>
    <w:rsid w:val="00633127"/>
    <w:rsid w:val="006331D2"/>
    <w:rsid w:val="006338A0"/>
    <w:rsid w:val="00633FE4"/>
    <w:rsid w:val="006347DA"/>
    <w:rsid w:val="006354B9"/>
    <w:rsid w:val="006373D6"/>
    <w:rsid w:val="00637E51"/>
    <w:rsid w:val="0064016D"/>
    <w:rsid w:val="00640BB1"/>
    <w:rsid w:val="00642125"/>
    <w:rsid w:val="0064274F"/>
    <w:rsid w:val="00642E80"/>
    <w:rsid w:val="00643615"/>
    <w:rsid w:val="00643B0A"/>
    <w:rsid w:val="00643DA1"/>
    <w:rsid w:val="00643E40"/>
    <w:rsid w:val="00644963"/>
    <w:rsid w:val="006449D2"/>
    <w:rsid w:val="00645CD9"/>
    <w:rsid w:val="006463F1"/>
    <w:rsid w:val="00646567"/>
    <w:rsid w:val="00646899"/>
    <w:rsid w:val="006470BE"/>
    <w:rsid w:val="00647132"/>
    <w:rsid w:val="00650676"/>
    <w:rsid w:val="006509CB"/>
    <w:rsid w:val="006513AE"/>
    <w:rsid w:val="006515EA"/>
    <w:rsid w:val="00652651"/>
    <w:rsid w:val="006528CB"/>
    <w:rsid w:val="006536BF"/>
    <w:rsid w:val="006539EB"/>
    <w:rsid w:val="006543DD"/>
    <w:rsid w:val="00654B7F"/>
    <w:rsid w:val="0065554F"/>
    <w:rsid w:val="00655CD9"/>
    <w:rsid w:val="00657372"/>
    <w:rsid w:val="006576BC"/>
    <w:rsid w:val="00657938"/>
    <w:rsid w:val="0066042D"/>
    <w:rsid w:val="00660EC9"/>
    <w:rsid w:val="006614E5"/>
    <w:rsid w:val="006625D0"/>
    <w:rsid w:val="00664193"/>
    <w:rsid w:val="00665288"/>
    <w:rsid w:val="00665512"/>
    <w:rsid w:val="006655F4"/>
    <w:rsid w:val="006658E8"/>
    <w:rsid w:val="0066739A"/>
    <w:rsid w:val="00670B86"/>
    <w:rsid w:val="00670E31"/>
    <w:rsid w:val="00672130"/>
    <w:rsid w:val="00672A5B"/>
    <w:rsid w:val="00672FEE"/>
    <w:rsid w:val="0067300C"/>
    <w:rsid w:val="006733D5"/>
    <w:rsid w:val="00673895"/>
    <w:rsid w:val="00674B0D"/>
    <w:rsid w:val="00675395"/>
    <w:rsid w:val="006759CA"/>
    <w:rsid w:val="00675D11"/>
    <w:rsid w:val="0067756D"/>
    <w:rsid w:val="00677A6F"/>
    <w:rsid w:val="0068031E"/>
    <w:rsid w:val="00680AE6"/>
    <w:rsid w:val="00680D37"/>
    <w:rsid w:val="006812B6"/>
    <w:rsid w:val="0068273F"/>
    <w:rsid w:val="006851C3"/>
    <w:rsid w:val="00685D40"/>
    <w:rsid w:val="00686175"/>
    <w:rsid w:val="00686D93"/>
    <w:rsid w:val="006874C0"/>
    <w:rsid w:val="00690DF3"/>
    <w:rsid w:val="006911E8"/>
    <w:rsid w:val="0069245B"/>
    <w:rsid w:val="0069245E"/>
    <w:rsid w:val="00692B5A"/>
    <w:rsid w:val="00694490"/>
    <w:rsid w:val="00694584"/>
    <w:rsid w:val="00694ABA"/>
    <w:rsid w:val="00694F5F"/>
    <w:rsid w:val="006954C5"/>
    <w:rsid w:val="00695610"/>
    <w:rsid w:val="00695988"/>
    <w:rsid w:val="006959E3"/>
    <w:rsid w:val="00695B7D"/>
    <w:rsid w:val="00695BA7"/>
    <w:rsid w:val="006968C2"/>
    <w:rsid w:val="0069708D"/>
    <w:rsid w:val="00697211"/>
    <w:rsid w:val="006A0294"/>
    <w:rsid w:val="006A1226"/>
    <w:rsid w:val="006A1261"/>
    <w:rsid w:val="006A1984"/>
    <w:rsid w:val="006A1BC2"/>
    <w:rsid w:val="006A229F"/>
    <w:rsid w:val="006A2779"/>
    <w:rsid w:val="006A37F7"/>
    <w:rsid w:val="006A3985"/>
    <w:rsid w:val="006A3DE8"/>
    <w:rsid w:val="006A4277"/>
    <w:rsid w:val="006A5022"/>
    <w:rsid w:val="006A59EA"/>
    <w:rsid w:val="006A5DAD"/>
    <w:rsid w:val="006A660F"/>
    <w:rsid w:val="006A6789"/>
    <w:rsid w:val="006A69EE"/>
    <w:rsid w:val="006A6A76"/>
    <w:rsid w:val="006A6D0B"/>
    <w:rsid w:val="006A6F17"/>
    <w:rsid w:val="006A72B8"/>
    <w:rsid w:val="006A74AC"/>
    <w:rsid w:val="006A767A"/>
    <w:rsid w:val="006B04E8"/>
    <w:rsid w:val="006B0671"/>
    <w:rsid w:val="006B0F15"/>
    <w:rsid w:val="006B15FB"/>
    <w:rsid w:val="006B2511"/>
    <w:rsid w:val="006B2954"/>
    <w:rsid w:val="006B29A8"/>
    <w:rsid w:val="006B2F2B"/>
    <w:rsid w:val="006B32AC"/>
    <w:rsid w:val="006B3359"/>
    <w:rsid w:val="006B342B"/>
    <w:rsid w:val="006B3858"/>
    <w:rsid w:val="006B4167"/>
    <w:rsid w:val="006B53B2"/>
    <w:rsid w:val="006B598B"/>
    <w:rsid w:val="006B5F7E"/>
    <w:rsid w:val="006B5FAC"/>
    <w:rsid w:val="006B62A8"/>
    <w:rsid w:val="006B6470"/>
    <w:rsid w:val="006B661E"/>
    <w:rsid w:val="006B6ED9"/>
    <w:rsid w:val="006B7A61"/>
    <w:rsid w:val="006C05D6"/>
    <w:rsid w:val="006C0B7B"/>
    <w:rsid w:val="006C11E0"/>
    <w:rsid w:val="006C18C6"/>
    <w:rsid w:val="006C1B1C"/>
    <w:rsid w:val="006C2A63"/>
    <w:rsid w:val="006C30E4"/>
    <w:rsid w:val="006C34BC"/>
    <w:rsid w:val="006C4281"/>
    <w:rsid w:val="006C4D4D"/>
    <w:rsid w:val="006C522B"/>
    <w:rsid w:val="006C5C4F"/>
    <w:rsid w:val="006C5DAC"/>
    <w:rsid w:val="006C604F"/>
    <w:rsid w:val="006C6738"/>
    <w:rsid w:val="006C6E16"/>
    <w:rsid w:val="006C7875"/>
    <w:rsid w:val="006C7E6C"/>
    <w:rsid w:val="006D02EB"/>
    <w:rsid w:val="006D0B07"/>
    <w:rsid w:val="006D1698"/>
    <w:rsid w:val="006D1853"/>
    <w:rsid w:val="006D18BD"/>
    <w:rsid w:val="006D196D"/>
    <w:rsid w:val="006D1D6E"/>
    <w:rsid w:val="006D27FE"/>
    <w:rsid w:val="006D28F2"/>
    <w:rsid w:val="006D35CE"/>
    <w:rsid w:val="006D36F6"/>
    <w:rsid w:val="006D3A44"/>
    <w:rsid w:val="006D3AF2"/>
    <w:rsid w:val="006D3F04"/>
    <w:rsid w:val="006D3F26"/>
    <w:rsid w:val="006D47CB"/>
    <w:rsid w:val="006D5744"/>
    <w:rsid w:val="006D5B83"/>
    <w:rsid w:val="006D5DB6"/>
    <w:rsid w:val="006D66BE"/>
    <w:rsid w:val="006D6EEA"/>
    <w:rsid w:val="006E181D"/>
    <w:rsid w:val="006E1BE6"/>
    <w:rsid w:val="006E1D89"/>
    <w:rsid w:val="006E1F69"/>
    <w:rsid w:val="006E201C"/>
    <w:rsid w:val="006E27E4"/>
    <w:rsid w:val="006E2F93"/>
    <w:rsid w:val="006E3141"/>
    <w:rsid w:val="006E379A"/>
    <w:rsid w:val="006E4C99"/>
    <w:rsid w:val="006E5295"/>
    <w:rsid w:val="006E5A63"/>
    <w:rsid w:val="006E5DC9"/>
    <w:rsid w:val="006E6269"/>
    <w:rsid w:val="006E651C"/>
    <w:rsid w:val="006E65A6"/>
    <w:rsid w:val="006E7547"/>
    <w:rsid w:val="006E79F4"/>
    <w:rsid w:val="006F0514"/>
    <w:rsid w:val="006F0E5D"/>
    <w:rsid w:val="006F1011"/>
    <w:rsid w:val="006F2695"/>
    <w:rsid w:val="006F2E75"/>
    <w:rsid w:val="006F3796"/>
    <w:rsid w:val="006F385A"/>
    <w:rsid w:val="006F3CC5"/>
    <w:rsid w:val="006F66FC"/>
    <w:rsid w:val="006F6872"/>
    <w:rsid w:val="006F6E78"/>
    <w:rsid w:val="006F784A"/>
    <w:rsid w:val="006F7893"/>
    <w:rsid w:val="00700150"/>
    <w:rsid w:val="007007D2"/>
    <w:rsid w:val="00701698"/>
    <w:rsid w:val="00701F1F"/>
    <w:rsid w:val="00702135"/>
    <w:rsid w:val="007021AD"/>
    <w:rsid w:val="007026E3"/>
    <w:rsid w:val="00702799"/>
    <w:rsid w:val="00702C7F"/>
    <w:rsid w:val="00702E1E"/>
    <w:rsid w:val="00703600"/>
    <w:rsid w:val="0070388B"/>
    <w:rsid w:val="007043CC"/>
    <w:rsid w:val="00704D4D"/>
    <w:rsid w:val="00704D4F"/>
    <w:rsid w:val="00705917"/>
    <w:rsid w:val="00705A1A"/>
    <w:rsid w:val="00705A90"/>
    <w:rsid w:val="00705ED5"/>
    <w:rsid w:val="0070663C"/>
    <w:rsid w:val="007069CA"/>
    <w:rsid w:val="00706B42"/>
    <w:rsid w:val="007078B2"/>
    <w:rsid w:val="007108A0"/>
    <w:rsid w:val="00712320"/>
    <w:rsid w:val="00712C32"/>
    <w:rsid w:val="0071399E"/>
    <w:rsid w:val="007141A9"/>
    <w:rsid w:val="007146AB"/>
    <w:rsid w:val="00715466"/>
    <w:rsid w:val="00715873"/>
    <w:rsid w:val="00715DE7"/>
    <w:rsid w:val="00715E17"/>
    <w:rsid w:val="00716980"/>
    <w:rsid w:val="007179E3"/>
    <w:rsid w:val="00717FBE"/>
    <w:rsid w:val="00720402"/>
    <w:rsid w:val="00721116"/>
    <w:rsid w:val="0072160B"/>
    <w:rsid w:val="00722EEB"/>
    <w:rsid w:val="00724A62"/>
    <w:rsid w:val="00724AE0"/>
    <w:rsid w:val="0072524E"/>
    <w:rsid w:val="00725B9D"/>
    <w:rsid w:val="00725C6C"/>
    <w:rsid w:val="00726020"/>
    <w:rsid w:val="007273DA"/>
    <w:rsid w:val="00727985"/>
    <w:rsid w:val="00727A2B"/>
    <w:rsid w:val="00727AC5"/>
    <w:rsid w:val="00727B46"/>
    <w:rsid w:val="007300F1"/>
    <w:rsid w:val="00730CBA"/>
    <w:rsid w:val="007334EB"/>
    <w:rsid w:val="00735131"/>
    <w:rsid w:val="00735ED7"/>
    <w:rsid w:val="00737096"/>
    <w:rsid w:val="0073756E"/>
    <w:rsid w:val="0073793C"/>
    <w:rsid w:val="007409C0"/>
    <w:rsid w:val="00740B85"/>
    <w:rsid w:val="0074107B"/>
    <w:rsid w:val="00741EAF"/>
    <w:rsid w:val="007420DC"/>
    <w:rsid w:val="00743195"/>
    <w:rsid w:val="0074389D"/>
    <w:rsid w:val="00743E28"/>
    <w:rsid w:val="00744216"/>
    <w:rsid w:val="007458C7"/>
    <w:rsid w:val="007458D9"/>
    <w:rsid w:val="007459FB"/>
    <w:rsid w:val="00746561"/>
    <w:rsid w:val="007472EF"/>
    <w:rsid w:val="0074790C"/>
    <w:rsid w:val="00750042"/>
    <w:rsid w:val="007507AC"/>
    <w:rsid w:val="00750D39"/>
    <w:rsid w:val="00751145"/>
    <w:rsid w:val="00752520"/>
    <w:rsid w:val="00752ABF"/>
    <w:rsid w:val="00753514"/>
    <w:rsid w:val="007535A5"/>
    <w:rsid w:val="00755530"/>
    <w:rsid w:val="0075557F"/>
    <w:rsid w:val="00755AE4"/>
    <w:rsid w:val="00756289"/>
    <w:rsid w:val="00756526"/>
    <w:rsid w:val="00756EA1"/>
    <w:rsid w:val="00757EDC"/>
    <w:rsid w:val="0076040D"/>
    <w:rsid w:val="00760F63"/>
    <w:rsid w:val="00760FFA"/>
    <w:rsid w:val="00761737"/>
    <w:rsid w:val="00761F90"/>
    <w:rsid w:val="0076246C"/>
    <w:rsid w:val="0076377B"/>
    <w:rsid w:val="00763E8C"/>
    <w:rsid w:val="00764490"/>
    <w:rsid w:val="007648E8"/>
    <w:rsid w:val="00765309"/>
    <w:rsid w:val="0076580C"/>
    <w:rsid w:val="0076613A"/>
    <w:rsid w:val="00767BBF"/>
    <w:rsid w:val="00767C16"/>
    <w:rsid w:val="00770548"/>
    <w:rsid w:val="00770B53"/>
    <w:rsid w:val="00770CC7"/>
    <w:rsid w:val="00771811"/>
    <w:rsid w:val="0077210D"/>
    <w:rsid w:val="00772173"/>
    <w:rsid w:val="00772F5A"/>
    <w:rsid w:val="00772F81"/>
    <w:rsid w:val="0077338B"/>
    <w:rsid w:val="007735E6"/>
    <w:rsid w:val="007745F3"/>
    <w:rsid w:val="00774D0B"/>
    <w:rsid w:val="007751C6"/>
    <w:rsid w:val="0077606A"/>
    <w:rsid w:val="00776A0D"/>
    <w:rsid w:val="0077743B"/>
    <w:rsid w:val="00777C37"/>
    <w:rsid w:val="007800C7"/>
    <w:rsid w:val="00781107"/>
    <w:rsid w:val="007817AD"/>
    <w:rsid w:val="00781CE7"/>
    <w:rsid w:val="007821C7"/>
    <w:rsid w:val="007823FD"/>
    <w:rsid w:val="0078260B"/>
    <w:rsid w:val="00783733"/>
    <w:rsid w:val="00783A62"/>
    <w:rsid w:val="00783B8C"/>
    <w:rsid w:val="00783FCF"/>
    <w:rsid w:val="00784640"/>
    <w:rsid w:val="00784717"/>
    <w:rsid w:val="00784A8C"/>
    <w:rsid w:val="00784CD0"/>
    <w:rsid w:val="00784CDF"/>
    <w:rsid w:val="00784E5E"/>
    <w:rsid w:val="00784EE4"/>
    <w:rsid w:val="0078547D"/>
    <w:rsid w:val="0078555C"/>
    <w:rsid w:val="00785A4F"/>
    <w:rsid w:val="00785D67"/>
    <w:rsid w:val="00786B71"/>
    <w:rsid w:val="00786C97"/>
    <w:rsid w:val="00786F2E"/>
    <w:rsid w:val="00787510"/>
    <w:rsid w:val="0079106D"/>
    <w:rsid w:val="007914AD"/>
    <w:rsid w:val="007914BC"/>
    <w:rsid w:val="00791E03"/>
    <w:rsid w:val="00792647"/>
    <w:rsid w:val="0079404F"/>
    <w:rsid w:val="00794774"/>
    <w:rsid w:val="00794837"/>
    <w:rsid w:val="007949AE"/>
    <w:rsid w:val="00794ED0"/>
    <w:rsid w:val="00795389"/>
    <w:rsid w:val="00795AC6"/>
    <w:rsid w:val="0079681D"/>
    <w:rsid w:val="00796A67"/>
    <w:rsid w:val="00796A93"/>
    <w:rsid w:val="007970EF"/>
    <w:rsid w:val="00797B8B"/>
    <w:rsid w:val="007A0752"/>
    <w:rsid w:val="007A1952"/>
    <w:rsid w:val="007A1CB3"/>
    <w:rsid w:val="007A316A"/>
    <w:rsid w:val="007A34F0"/>
    <w:rsid w:val="007A35B5"/>
    <w:rsid w:val="007A4882"/>
    <w:rsid w:val="007A48A3"/>
    <w:rsid w:val="007A4C57"/>
    <w:rsid w:val="007A542C"/>
    <w:rsid w:val="007A694F"/>
    <w:rsid w:val="007A6C82"/>
    <w:rsid w:val="007B0A29"/>
    <w:rsid w:val="007B137D"/>
    <w:rsid w:val="007B1639"/>
    <w:rsid w:val="007B175F"/>
    <w:rsid w:val="007B1BFC"/>
    <w:rsid w:val="007B2BD5"/>
    <w:rsid w:val="007B2F60"/>
    <w:rsid w:val="007B3A09"/>
    <w:rsid w:val="007B5572"/>
    <w:rsid w:val="007B56B3"/>
    <w:rsid w:val="007B60E9"/>
    <w:rsid w:val="007C0416"/>
    <w:rsid w:val="007C0B9A"/>
    <w:rsid w:val="007C1896"/>
    <w:rsid w:val="007C19C8"/>
    <w:rsid w:val="007C1ED2"/>
    <w:rsid w:val="007C25A0"/>
    <w:rsid w:val="007C2729"/>
    <w:rsid w:val="007C353F"/>
    <w:rsid w:val="007C3A3A"/>
    <w:rsid w:val="007C3C4D"/>
    <w:rsid w:val="007C3FBD"/>
    <w:rsid w:val="007C45E5"/>
    <w:rsid w:val="007C4D56"/>
    <w:rsid w:val="007C5250"/>
    <w:rsid w:val="007C5CD5"/>
    <w:rsid w:val="007C5F2E"/>
    <w:rsid w:val="007C740A"/>
    <w:rsid w:val="007C78B6"/>
    <w:rsid w:val="007D0D11"/>
    <w:rsid w:val="007D0DEE"/>
    <w:rsid w:val="007D168C"/>
    <w:rsid w:val="007D2622"/>
    <w:rsid w:val="007D2CFA"/>
    <w:rsid w:val="007D33BF"/>
    <w:rsid w:val="007D4911"/>
    <w:rsid w:val="007D55A7"/>
    <w:rsid w:val="007D5675"/>
    <w:rsid w:val="007D5846"/>
    <w:rsid w:val="007D5A1E"/>
    <w:rsid w:val="007D6031"/>
    <w:rsid w:val="007E0ADF"/>
    <w:rsid w:val="007E0B1F"/>
    <w:rsid w:val="007E1AD8"/>
    <w:rsid w:val="007E3FC4"/>
    <w:rsid w:val="007E53A3"/>
    <w:rsid w:val="007E5497"/>
    <w:rsid w:val="007E55A0"/>
    <w:rsid w:val="007E62A4"/>
    <w:rsid w:val="007E65AB"/>
    <w:rsid w:val="007E6E6A"/>
    <w:rsid w:val="007E6ED7"/>
    <w:rsid w:val="007E7170"/>
    <w:rsid w:val="007E725F"/>
    <w:rsid w:val="007E7A15"/>
    <w:rsid w:val="007E7BE8"/>
    <w:rsid w:val="007E7E28"/>
    <w:rsid w:val="007F0171"/>
    <w:rsid w:val="007F12E1"/>
    <w:rsid w:val="007F149F"/>
    <w:rsid w:val="007F19EC"/>
    <w:rsid w:val="007F2278"/>
    <w:rsid w:val="007F241D"/>
    <w:rsid w:val="007F2901"/>
    <w:rsid w:val="007F31AA"/>
    <w:rsid w:val="007F3602"/>
    <w:rsid w:val="007F3CAC"/>
    <w:rsid w:val="007F3F2A"/>
    <w:rsid w:val="007F440F"/>
    <w:rsid w:val="007F449A"/>
    <w:rsid w:val="007F4AE0"/>
    <w:rsid w:val="007F5020"/>
    <w:rsid w:val="007F511A"/>
    <w:rsid w:val="007F5186"/>
    <w:rsid w:val="007F575F"/>
    <w:rsid w:val="007F609C"/>
    <w:rsid w:val="007F69C5"/>
    <w:rsid w:val="0080046F"/>
    <w:rsid w:val="00800BD1"/>
    <w:rsid w:val="00800DBB"/>
    <w:rsid w:val="008012E8"/>
    <w:rsid w:val="0080216D"/>
    <w:rsid w:val="0080396A"/>
    <w:rsid w:val="00803D74"/>
    <w:rsid w:val="00803F11"/>
    <w:rsid w:val="00804388"/>
    <w:rsid w:val="008056F2"/>
    <w:rsid w:val="008058FF"/>
    <w:rsid w:val="008074FC"/>
    <w:rsid w:val="00807CE0"/>
    <w:rsid w:val="00810416"/>
    <w:rsid w:val="00810A94"/>
    <w:rsid w:val="008111C5"/>
    <w:rsid w:val="008112FF"/>
    <w:rsid w:val="008115C2"/>
    <w:rsid w:val="008115F7"/>
    <w:rsid w:val="0081185F"/>
    <w:rsid w:val="008122FD"/>
    <w:rsid w:val="00812312"/>
    <w:rsid w:val="00812692"/>
    <w:rsid w:val="00812A5B"/>
    <w:rsid w:val="008130C9"/>
    <w:rsid w:val="00814000"/>
    <w:rsid w:val="0081419E"/>
    <w:rsid w:val="008149A0"/>
    <w:rsid w:val="00814E5E"/>
    <w:rsid w:val="00814F3F"/>
    <w:rsid w:val="00815016"/>
    <w:rsid w:val="008150A5"/>
    <w:rsid w:val="00815F47"/>
    <w:rsid w:val="00816095"/>
    <w:rsid w:val="0081692A"/>
    <w:rsid w:val="00816E89"/>
    <w:rsid w:val="0081723D"/>
    <w:rsid w:val="00817831"/>
    <w:rsid w:val="00817A66"/>
    <w:rsid w:val="00817D66"/>
    <w:rsid w:val="0082006B"/>
    <w:rsid w:val="00820A31"/>
    <w:rsid w:val="00820C82"/>
    <w:rsid w:val="0082146F"/>
    <w:rsid w:val="00821B79"/>
    <w:rsid w:val="00821DC2"/>
    <w:rsid w:val="00821EA1"/>
    <w:rsid w:val="00822B1A"/>
    <w:rsid w:val="00822CF5"/>
    <w:rsid w:val="00824092"/>
    <w:rsid w:val="00824273"/>
    <w:rsid w:val="00824352"/>
    <w:rsid w:val="00824686"/>
    <w:rsid w:val="00824985"/>
    <w:rsid w:val="008249DB"/>
    <w:rsid w:val="00824AA5"/>
    <w:rsid w:val="00825C81"/>
    <w:rsid w:val="008264AB"/>
    <w:rsid w:val="00826F6C"/>
    <w:rsid w:val="008271CE"/>
    <w:rsid w:val="00827481"/>
    <w:rsid w:val="008274D5"/>
    <w:rsid w:val="008277F4"/>
    <w:rsid w:val="00827E5A"/>
    <w:rsid w:val="00830B14"/>
    <w:rsid w:val="00830BF8"/>
    <w:rsid w:val="00831C34"/>
    <w:rsid w:val="0083266F"/>
    <w:rsid w:val="00833C22"/>
    <w:rsid w:val="0083420F"/>
    <w:rsid w:val="0083453A"/>
    <w:rsid w:val="00834869"/>
    <w:rsid w:val="0083577D"/>
    <w:rsid w:val="00835F06"/>
    <w:rsid w:val="00835F21"/>
    <w:rsid w:val="00836439"/>
    <w:rsid w:val="00836882"/>
    <w:rsid w:val="00836BFF"/>
    <w:rsid w:val="00837AE3"/>
    <w:rsid w:val="00837D11"/>
    <w:rsid w:val="00837E9E"/>
    <w:rsid w:val="0084010F"/>
    <w:rsid w:val="008403D2"/>
    <w:rsid w:val="0084087E"/>
    <w:rsid w:val="00841B7E"/>
    <w:rsid w:val="0084239E"/>
    <w:rsid w:val="00842C13"/>
    <w:rsid w:val="00842EDF"/>
    <w:rsid w:val="0084345D"/>
    <w:rsid w:val="00843471"/>
    <w:rsid w:val="00843E77"/>
    <w:rsid w:val="008440F0"/>
    <w:rsid w:val="008455E8"/>
    <w:rsid w:val="008457BC"/>
    <w:rsid w:val="00845902"/>
    <w:rsid w:val="0084785B"/>
    <w:rsid w:val="008504B9"/>
    <w:rsid w:val="00850AC1"/>
    <w:rsid w:val="0085124F"/>
    <w:rsid w:val="00851C2F"/>
    <w:rsid w:val="0085229F"/>
    <w:rsid w:val="00852DE7"/>
    <w:rsid w:val="0085354F"/>
    <w:rsid w:val="008538BD"/>
    <w:rsid w:val="00853C70"/>
    <w:rsid w:val="0085491C"/>
    <w:rsid w:val="00854A4A"/>
    <w:rsid w:val="00854B3B"/>
    <w:rsid w:val="00854F24"/>
    <w:rsid w:val="00855F6E"/>
    <w:rsid w:val="00860ABB"/>
    <w:rsid w:val="00860DFB"/>
    <w:rsid w:val="00861B35"/>
    <w:rsid w:val="00861F27"/>
    <w:rsid w:val="0086202D"/>
    <w:rsid w:val="00862700"/>
    <w:rsid w:val="00862803"/>
    <w:rsid w:val="008637F0"/>
    <w:rsid w:val="00863D85"/>
    <w:rsid w:val="00863DEF"/>
    <w:rsid w:val="0086448C"/>
    <w:rsid w:val="008647AD"/>
    <w:rsid w:val="00864DE6"/>
    <w:rsid w:val="00864E22"/>
    <w:rsid w:val="00865526"/>
    <w:rsid w:val="00866C36"/>
    <w:rsid w:val="008674D8"/>
    <w:rsid w:val="008701F8"/>
    <w:rsid w:val="00871973"/>
    <w:rsid w:val="00872260"/>
    <w:rsid w:val="0087227B"/>
    <w:rsid w:val="00872812"/>
    <w:rsid w:val="00872AC2"/>
    <w:rsid w:val="0087313B"/>
    <w:rsid w:val="0087357E"/>
    <w:rsid w:val="00873ABB"/>
    <w:rsid w:val="00874419"/>
    <w:rsid w:val="008745DE"/>
    <w:rsid w:val="00874F08"/>
    <w:rsid w:val="00875AD2"/>
    <w:rsid w:val="00876277"/>
    <w:rsid w:val="00876917"/>
    <w:rsid w:val="00880C1D"/>
    <w:rsid w:val="00880FFD"/>
    <w:rsid w:val="00881A0A"/>
    <w:rsid w:val="008821DB"/>
    <w:rsid w:val="008823FE"/>
    <w:rsid w:val="00884646"/>
    <w:rsid w:val="0088613D"/>
    <w:rsid w:val="00886B9C"/>
    <w:rsid w:val="00887443"/>
    <w:rsid w:val="0088763F"/>
    <w:rsid w:val="008900B1"/>
    <w:rsid w:val="00890BB3"/>
    <w:rsid w:val="00891B33"/>
    <w:rsid w:val="00891B34"/>
    <w:rsid w:val="0089235B"/>
    <w:rsid w:val="00892921"/>
    <w:rsid w:val="00893E8A"/>
    <w:rsid w:val="0089422E"/>
    <w:rsid w:val="0089480A"/>
    <w:rsid w:val="00894CD8"/>
    <w:rsid w:val="00894F46"/>
    <w:rsid w:val="00894F53"/>
    <w:rsid w:val="00895177"/>
    <w:rsid w:val="00895276"/>
    <w:rsid w:val="0089562D"/>
    <w:rsid w:val="00896459"/>
    <w:rsid w:val="008969C2"/>
    <w:rsid w:val="008970BE"/>
    <w:rsid w:val="008972F4"/>
    <w:rsid w:val="008A175A"/>
    <w:rsid w:val="008A1A16"/>
    <w:rsid w:val="008A246D"/>
    <w:rsid w:val="008A371B"/>
    <w:rsid w:val="008A39B0"/>
    <w:rsid w:val="008A3A15"/>
    <w:rsid w:val="008A44D4"/>
    <w:rsid w:val="008A45AC"/>
    <w:rsid w:val="008A46BE"/>
    <w:rsid w:val="008A4A2E"/>
    <w:rsid w:val="008A4C0B"/>
    <w:rsid w:val="008A4CC7"/>
    <w:rsid w:val="008A532E"/>
    <w:rsid w:val="008A5BC7"/>
    <w:rsid w:val="008A5DE1"/>
    <w:rsid w:val="008A615F"/>
    <w:rsid w:val="008A63D8"/>
    <w:rsid w:val="008A6B0E"/>
    <w:rsid w:val="008A7184"/>
    <w:rsid w:val="008A73E8"/>
    <w:rsid w:val="008A7C2F"/>
    <w:rsid w:val="008B041A"/>
    <w:rsid w:val="008B208E"/>
    <w:rsid w:val="008B315F"/>
    <w:rsid w:val="008B3FF9"/>
    <w:rsid w:val="008B40E2"/>
    <w:rsid w:val="008B426B"/>
    <w:rsid w:val="008B4984"/>
    <w:rsid w:val="008B6D9A"/>
    <w:rsid w:val="008B7AE0"/>
    <w:rsid w:val="008B7BFF"/>
    <w:rsid w:val="008B7E9A"/>
    <w:rsid w:val="008C1850"/>
    <w:rsid w:val="008C1A05"/>
    <w:rsid w:val="008C2060"/>
    <w:rsid w:val="008C25F1"/>
    <w:rsid w:val="008C32F8"/>
    <w:rsid w:val="008C393B"/>
    <w:rsid w:val="008C464C"/>
    <w:rsid w:val="008C4DD3"/>
    <w:rsid w:val="008C5EF7"/>
    <w:rsid w:val="008C60C6"/>
    <w:rsid w:val="008C6736"/>
    <w:rsid w:val="008C7F51"/>
    <w:rsid w:val="008D0E62"/>
    <w:rsid w:val="008D210A"/>
    <w:rsid w:val="008D2461"/>
    <w:rsid w:val="008D377F"/>
    <w:rsid w:val="008D3D58"/>
    <w:rsid w:val="008D40B7"/>
    <w:rsid w:val="008D4449"/>
    <w:rsid w:val="008D4A68"/>
    <w:rsid w:val="008D562E"/>
    <w:rsid w:val="008D5DF5"/>
    <w:rsid w:val="008D5E39"/>
    <w:rsid w:val="008D5FCE"/>
    <w:rsid w:val="008D60A6"/>
    <w:rsid w:val="008D6175"/>
    <w:rsid w:val="008D659C"/>
    <w:rsid w:val="008D7011"/>
    <w:rsid w:val="008D73B2"/>
    <w:rsid w:val="008D75DE"/>
    <w:rsid w:val="008D7DAE"/>
    <w:rsid w:val="008E12DA"/>
    <w:rsid w:val="008E1465"/>
    <w:rsid w:val="008E1E08"/>
    <w:rsid w:val="008E3B8B"/>
    <w:rsid w:val="008E3D8F"/>
    <w:rsid w:val="008E3DC8"/>
    <w:rsid w:val="008E4CC8"/>
    <w:rsid w:val="008E6097"/>
    <w:rsid w:val="008E7FFC"/>
    <w:rsid w:val="008F0331"/>
    <w:rsid w:val="008F0AA8"/>
    <w:rsid w:val="008F0B10"/>
    <w:rsid w:val="008F13B0"/>
    <w:rsid w:val="008F277D"/>
    <w:rsid w:val="008F2AD0"/>
    <w:rsid w:val="008F2B75"/>
    <w:rsid w:val="008F54B8"/>
    <w:rsid w:val="008F5F70"/>
    <w:rsid w:val="008F68B2"/>
    <w:rsid w:val="008F7276"/>
    <w:rsid w:val="008F7823"/>
    <w:rsid w:val="008F78EB"/>
    <w:rsid w:val="008F7AF8"/>
    <w:rsid w:val="00900348"/>
    <w:rsid w:val="0090089D"/>
    <w:rsid w:val="00902511"/>
    <w:rsid w:val="009025C8"/>
    <w:rsid w:val="009028C5"/>
    <w:rsid w:val="00902ABA"/>
    <w:rsid w:val="00903FFC"/>
    <w:rsid w:val="009049EB"/>
    <w:rsid w:val="00905DF1"/>
    <w:rsid w:val="009060EC"/>
    <w:rsid w:val="009068B6"/>
    <w:rsid w:val="0090726D"/>
    <w:rsid w:val="009074BB"/>
    <w:rsid w:val="00907E9D"/>
    <w:rsid w:val="00907FB9"/>
    <w:rsid w:val="0091003C"/>
    <w:rsid w:val="009101AF"/>
    <w:rsid w:val="00910565"/>
    <w:rsid w:val="009106B0"/>
    <w:rsid w:val="00910C2E"/>
    <w:rsid w:val="00910D5C"/>
    <w:rsid w:val="009110CF"/>
    <w:rsid w:val="0091210C"/>
    <w:rsid w:val="00912CEF"/>
    <w:rsid w:val="00912F42"/>
    <w:rsid w:val="009130EB"/>
    <w:rsid w:val="009143C0"/>
    <w:rsid w:val="00914C81"/>
    <w:rsid w:val="00915026"/>
    <w:rsid w:val="00917347"/>
    <w:rsid w:val="00917442"/>
    <w:rsid w:val="0091767B"/>
    <w:rsid w:val="00920148"/>
    <w:rsid w:val="00920657"/>
    <w:rsid w:val="00920955"/>
    <w:rsid w:val="00920D2B"/>
    <w:rsid w:val="00920D53"/>
    <w:rsid w:val="00921159"/>
    <w:rsid w:val="00921699"/>
    <w:rsid w:val="00921EDD"/>
    <w:rsid w:val="00922DBB"/>
    <w:rsid w:val="00924925"/>
    <w:rsid w:val="00924B2A"/>
    <w:rsid w:val="00925C2D"/>
    <w:rsid w:val="00925CFA"/>
    <w:rsid w:val="00926241"/>
    <w:rsid w:val="00926E46"/>
    <w:rsid w:val="0092727A"/>
    <w:rsid w:val="00927AB8"/>
    <w:rsid w:val="009305FE"/>
    <w:rsid w:val="00931482"/>
    <w:rsid w:val="009326BA"/>
    <w:rsid w:val="00932C5C"/>
    <w:rsid w:val="00933991"/>
    <w:rsid w:val="00933A29"/>
    <w:rsid w:val="0093426D"/>
    <w:rsid w:val="009343EA"/>
    <w:rsid w:val="0093468F"/>
    <w:rsid w:val="00934767"/>
    <w:rsid w:val="00936612"/>
    <w:rsid w:val="00936D32"/>
    <w:rsid w:val="009377FD"/>
    <w:rsid w:val="00940676"/>
    <w:rsid w:val="009418AB"/>
    <w:rsid w:val="00941B5A"/>
    <w:rsid w:val="00942214"/>
    <w:rsid w:val="00942907"/>
    <w:rsid w:val="00942B1D"/>
    <w:rsid w:val="009431EC"/>
    <w:rsid w:val="00944743"/>
    <w:rsid w:val="009447C9"/>
    <w:rsid w:val="00945178"/>
    <w:rsid w:val="00945807"/>
    <w:rsid w:val="00945B91"/>
    <w:rsid w:val="009461CA"/>
    <w:rsid w:val="00946AE8"/>
    <w:rsid w:val="00947A32"/>
    <w:rsid w:val="00950601"/>
    <w:rsid w:val="00951BF3"/>
    <w:rsid w:val="00951FD8"/>
    <w:rsid w:val="00953072"/>
    <w:rsid w:val="009530CA"/>
    <w:rsid w:val="00953A1C"/>
    <w:rsid w:val="00953A51"/>
    <w:rsid w:val="00953E57"/>
    <w:rsid w:val="00955E94"/>
    <w:rsid w:val="00955F3C"/>
    <w:rsid w:val="00955F7D"/>
    <w:rsid w:val="00956239"/>
    <w:rsid w:val="00956840"/>
    <w:rsid w:val="009568E8"/>
    <w:rsid w:val="009569AC"/>
    <w:rsid w:val="00960A77"/>
    <w:rsid w:val="00960EE8"/>
    <w:rsid w:val="00961638"/>
    <w:rsid w:val="00962098"/>
    <w:rsid w:val="0096223A"/>
    <w:rsid w:val="009627C6"/>
    <w:rsid w:val="00962F3F"/>
    <w:rsid w:val="009633E1"/>
    <w:rsid w:val="00963830"/>
    <w:rsid w:val="00964047"/>
    <w:rsid w:val="009640E3"/>
    <w:rsid w:val="009646D7"/>
    <w:rsid w:val="00964765"/>
    <w:rsid w:val="00965B38"/>
    <w:rsid w:val="00965E63"/>
    <w:rsid w:val="009662C1"/>
    <w:rsid w:val="009678E4"/>
    <w:rsid w:val="009679CF"/>
    <w:rsid w:val="00970481"/>
    <w:rsid w:val="009704CA"/>
    <w:rsid w:val="009718D1"/>
    <w:rsid w:val="00971AB4"/>
    <w:rsid w:val="0097266B"/>
    <w:rsid w:val="00972746"/>
    <w:rsid w:val="0097280D"/>
    <w:rsid w:val="00972C4F"/>
    <w:rsid w:val="00973136"/>
    <w:rsid w:val="0097401C"/>
    <w:rsid w:val="00974856"/>
    <w:rsid w:val="00974AB2"/>
    <w:rsid w:val="00974F80"/>
    <w:rsid w:val="009751F7"/>
    <w:rsid w:val="0097581C"/>
    <w:rsid w:val="00975BBD"/>
    <w:rsid w:val="0097620E"/>
    <w:rsid w:val="00976FC7"/>
    <w:rsid w:val="00977B67"/>
    <w:rsid w:val="0098056E"/>
    <w:rsid w:val="00980635"/>
    <w:rsid w:val="00980697"/>
    <w:rsid w:val="009809AD"/>
    <w:rsid w:val="00980CF9"/>
    <w:rsid w:val="0098199F"/>
    <w:rsid w:val="00981C0B"/>
    <w:rsid w:val="009834B7"/>
    <w:rsid w:val="00984785"/>
    <w:rsid w:val="00984AE2"/>
    <w:rsid w:val="00984B43"/>
    <w:rsid w:val="00984FB4"/>
    <w:rsid w:val="00984FBB"/>
    <w:rsid w:val="00985632"/>
    <w:rsid w:val="00985B5C"/>
    <w:rsid w:val="00985F70"/>
    <w:rsid w:val="00985F71"/>
    <w:rsid w:val="009866D5"/>
    <w:rsid w:val="00987343"/>
    <w:rsid w:val="00987A3E"/>
    <w:rsid w:val="00987CE9"/>
    <w:rsid w:val="00987ECE"/>
    <w:rsid w:val="00987F97"/>
    <w:rsid w:val="00990109"/>
    <w:rsid w:val="0099084A"/>
    <w:rsid w:val="0099163B"/>
    <w:rsid w:val="00991AFC"/>
    <w:rsid w:val="00991C69"/>
    <w:rsid w:val="00991F27"/>
    <w:rsid w:val="0099201D"/>
    <w:rsid w:val="0099331E"/>
    <w:rsid w:val="00993F62"/>
    <w:rsid w:val="00993FF3"/>
    <w:rsid w:val="0099428C"/>
    <w:rsid w:val="00994684"/>
    <w:rsid w:val="009946E1"/>
    <w:rsid w:val="00994F80"/>
    <w:rsid w:val="00995466"/>
    <w:rsid w:val="00995AD5"/>
    <w:rsid w:val="00995AEB"/>
    <w:rsid w:val="00995E90"/>
    <w:rsid w:val="00996756"/>
    <w:rsid w:val="00996B20"/>
    <w:rsid w:val="00997222"/>
    <w:rsid w:val="009A033A"/>
    <w:rsid w:val="009A08DF"/>
    <w:rsid w:val="009A1111"/>
    <w:rsid w:val="009A1841"/>
    <w:rsid w:val="009A256F"/>
    <w:rsid w:val="009A292D"/>
    <w:rsid w:val="009A2E86"/>
    <w:rsid w:val="009A3AEA"/>
    <w:rsid w:val="009A4228"/>
    <w:rsid w:val="009A42A3"/>
    <w:rsid w:val="009A4F0D"/>
    <w:rsid w:val="009A6C75"/>
    <w:rsid w:val="009A711E"/>
    <w:rsid w:val="009A776A"/>
    <w:rsid w:val="009A78E9"/>
    <w:rsid w:val="009A7C4C"/>
    <w:rsid w:val="009B03CA"/>
    <w:rsid w:val="009B0B5E"/>
    <w:rsid w:val="009B1E02"/>
    <w:rsid w:val="009B22A1"/>
    <w:rsid w:val="009B27F7"/>
    <w:rsid w:val="009B2FB2"/>
    <w:rsid w:val="009B30A9"/>
    <w:rsid w:val="009B352E"/>
    <w:rsid w:val="009B3798"/>
    <w:rsid w:val="009B53A1"/>
    <w:rsid w:val="009B5B07"/>
    <w:rsid w:val="009B5D7D"/>
    <w:rsid w:val="009B5FD4"/>
    <w:rsid w:val="009B6754"/>
    <w:rsid w:val="009B7710"/>
    <w:rsid w:val="009B7898"/>
    <w:rsid w:val="009C1181"/>
    <w:rsid w:val="009C170D"/>
    <w:rsid w:val="009C324E"/>
    <w:rsid w:val="009C35F3"/>
    <w:rsid w:val="009C3810"/>
    <w:rsid w:val="009C3AF7"/>
    <w:rsid w:val="009C42B5"/>
    <w:rsid w:val="009C44C2"/>
    <w:rsid w:val="009C60D7"/>
    <w:rsid w:val="009C6401"/>
    <w:rsid w:val="009C6857"/>
    <w:rsid w:val="009C7346"/>
    <w:rsid w:val="009C7892"/>
    <w:rsid w:val="009D02DC"/>
    <w:rsid w:val="009D0DEE"/>
    <w:rsid w:val="009D1A07"/>
    <w:rsid w:val="009D25F1"/>
    <w:rsid w:val="009D3019"/>
    <w:rsid w:val="009D319D"/>
    <w:rsid w:val="009D4484"/>
    <w:rsid w:val="009D4E9C"/>
    <w:rsid w:val="009D4F22"/>
    <w:rsid w:val="009D5085"/>
    <w:rsid w:val="009D5EAC"/>
    <w:rsid w:val="009D66E0"/>
    <w:rsid w:val="009D69D3"/>
    <w:rsid w:val="009E4403"/>
    <w:rsid w:val="009E6F34"/>
    <w:rsid w:val="009E7022"/>
    <w:rsid w:val="009E71F4"/>
    <w:rsid w:val="009E7FD4"/>
    <w:rsid w:val="009F060A"/>
    <w:rsid w:val="009F17D6"/>
    <w:rsid w:val="009F1D14"/>
    <w:rsid w:val="009F1E94"/>
    <w:rsid w:val="009F2F34"/>
    <w:rsid w:val="009F34B1"/>
    <w:rsid w:val="009F42C9"/>
    <w:rsid w:val="009F5EE1"/>
    <w:rsid w:val="009F6896"/>
    <w:rsid w:val="009F72E9"/>
    <w:rsid w:val="009F733B"/>
    <w:rsid w:val="009F7703"/>
    <w:rsid w:val="009F7883"/>
    <w:rsid w:val="00A00722"/>
    <w:rsid w:val="00A007F3"/>
    <w:rsid w:val="00A012D9"/>
    <w:rsid w:val="00A01D0F"/>
    <w:rsid w:val="00A01E5A"/>
    <w:rsid w:val="00A02265"/>
    <w:rsid w:val="00A03517"/>
    <w:rsid w:val="00A03645"/>
    <w:rsid w:val="00A03AF3"/>
    <w:rsid w:val="00A03B0D"/>
    <w:rsid w:val="00A03B53"/>
    <w:rsid w:val="00A03F4D"/>
    <w:rsid w:val="00A04302"/>
    <w:rsid w:val="00A049B8"/>
    <w:rsid w:val="00A04B81"/>
    <w:rsid w:val="00A0578A"/>
    <w:rsid w:val="00A063A3"/>
    <w:rsid w:val="00A06DAC"/>
    <w:rsid w:val="00A073FB"/>
    <w:rsid w:val="00A07D96"/>
    <w:rsid w:val="00A07DBF"/>
    <w:rsid w:val="00A10558"/>
    <w:rsid w:val="00A10964"/>
    <w:rsid w:val="00A10B91"/>
    <w:rsid w:val="00A12C3C"/>
    <w:rsid w:val="00A13424"/>
    <w:rsid w:val="00A13D69"/>
    <w:rsid w:val="00A149BC"/>
    <w:rsid w:val="00A14C60"/>
    <w:rsid w:val="00A14F26"/>
    <w:rsid w:val="00A162E4"/>
    <w:rsid w:val="00A16C02"/>
    <w:rsid w:val="00A170C4"/>
    <w:rsid w:val="00A17126"/>
    <w:rsid w:val="00A17327"/>
    <w:rsid w:val="00A204AF"/>
    <w:rsid w:val="00A21E95"/>
    <w:rsid w:val="00A22949"/>
    <w:rsid w:val="00A22FC5"/>
    <w:rsid w:val="00A248BD"/>
    <w:rsid w:val="00A25352"/>
    <w:rsid w:val="00A2541E"/>
    <w:rsid w:val="00A25A01"/>
    <w:rsid w:val="00A25D3D"/>
    <w:rsid w:val="00A25EAD"/>
    <w:rsid w:val="00A26463"/>
    <w:rsid w:val="00A26EED"/>
    <w:rsid w:val="00A30077"/>
    <w:rsid w:val="00A3036D"/>
    <w:rsid w:val="00A3043B"/>
    <w:rsid w:val="00A306FF"/>
    <w:rsid w:val="00A31813"/>
    <w:rsid w:val="00A31B29"/>
    <w:rsid w:val="00A3230E"/>
    <w:rsid w:val="00A324AB"/>
    <w:rsid w:val="00A32B10"/>
    <w:rsid w:val="00A33EC7"/>
    <w:rsid w:val="00A3448A"/>
    <w:rsid w:val="00A355FF"/>
    <w:rsid w:val="00A35BFC"/>
    <w:rsid w:val="00A35FCA"/>
    <w:rsid w:val="00A35FCF"/>
    <w:rsid w:val="00A36277"/>
    <w:rsid w:val="00A36473"/>
    <w:rsid w:val="00A374AC"/>
    <w:rsid w:val="00A37D30"/>
    <w:rsid w:val="00A37DF1"/>
    <w:rsid w:val="00A400C6"/>
    <w:rsid w:val="00A4030C"/>
    <w:rsid w:val="00A4088F"/>
    <w:rsid w:val="00A413F1"/>
    <w:rsid w:val="00A416AE"/>
    <w:rsid w:val="00A4210A"/>
    <w:rsid w:val="00A426D2"/>
    <w:rsid w:val="00A4273D"/>
    <w:rsid w:val="00A428A7"/>
    <w:rsid w:val="00A42DEC"/>
    <w:rsid w:val="00A43F36"/>
    <w:rsid w:val="00A44211"/>
    <w:rsid w:val="00A45966"/>
    <w:rsid w:val="00A45F1A"/>
    <w:rsid w:val="00A461C9"/>
    <w:rsid w:val="00A4620A"/>
    <w:rsid w:val="00A462F9"/>
    <w:rsid w:val="00A470E1"/>
    <w:rsid w:val="00A473F7"/>
    <w:rsid w:val="00A505B5"/>
    <w:rsid w:val="00A50937"/>
    <w:rsid w:val="00A50A83"/>
    <w:rsid w:val="00A50C42"/>
    <w:rsid w:val="00A51100"/>
    <w:rsid w:val="00A51894"/>
    <w:rsid w:val="00A5353C"/>
    <w:rsid w:val="00A53723"/>
    <w:rsid w:val="00A539FA"/>
    <w:rsid w:val="00A53E98"/>
    <w:rsid w:val="00A54607"/>
    <w:rsid w:val="00A55D45"/>
    <w:rsid w:val="00A567AA"/>
    <w:rsid w:val="00A56B94"/>
    <w:rsid w:val="00A56FF1"/>
    <w:rsid w:val="00A57251"/>
    <w:rsid w:val="00A5738E"/>
    <w:rsid w:val="00A57703"/>
    <w:rsid w:val="00A57917"/>
    <w:rsid w:val="00A579F6"/>
    <w:rsid w:val="00A6064B"/>
    <w:rsid w:val="00A60EA2"/>
    <w:rsid w:val="00A61A91"/>
    <w:rsid w:val="00A61B5E"/>
    <w:rsid w:val="00A62855"/>
    <w:rsid w:val="00A62D23"/>
    <w:rsid w:val="00A63C83"/>
    <w:rsid w:val="00A65060"/>
    <w:rsid w:val="00A65507"/>
    <w:rsid w:val="00A65536"/>
    <w:rsid w:val="00A65876"/>
    <w:rsid w:val="00A65B58"/>
    <w:rsid w:val="00A65BA5"/>
    <w:rsid w:val="00A67558"/>
    <w:rsid w:val="00A676D0"/>
    <w:rsid w:val="00A70598"/>
    <w:rsid w:val="00A711D4"/>
    <w:rsid w:val="00A7123D"/>
    <w:rsid w:val="00A713B2"/>
    <w:rsid w:val="00A71678"/>
    <w:rsid w:val="00A71F47"/>
    <w:rsid w:val="00A72D1C"/>
    <w:rsid w:val="00A73595"/>
    <w:rsid w:val="00A73B95"/>
    <w:rsid w:val="00A73D69"/>
    <w:rsid w:val="00A741F3"/>
    <w:rsid w:val="00A7474D"/>
    <w:rsid w:val="00A75B86"/>
    <w:rsid w:val="00A75D39"/>
    <w:rsid w:val="00A76166"/>
    <w:rsid w:val="00A7638D"/>
    <w:rsid w:val="00A76562"/>
    <w:rsid w:val="00A76FB6"/>
    <w:rsid w:val="00A77D46"/>
    <w:rsid w:val="00A80396"/>
    <w:rsid w:val="00A806F8"/>
    <w:rsid w:val="00A849D0"/>
    <w:rsid w:val="00A84A15"/>
    <w:rsid w:val="00A84CF0"/>
    <w:rsid w:val="00A853F8"/>
    <w:rsid w:val="00A864DC"/>
    <w:rsid w:val="00A86840"/>
    <w:rsid w:val="00A879E0"/>
    <w:rsid w:val="00A905ED"/>
    <w:rsid w:val="00A90692"/>
    <w:rsid w:val="00A90DA2"/>
    <w:rsid w:val="00A91312"/>
    <w:rsid w:val="00A9165E"/>
    <w:rsid w:val="00A91C83"/>
    <w:rsid w:val="00A92059"/>
    <w:rsid w:val="00A92B0A"/>
    <w:rsid w:val="00A92BEA"/>
    <w:rsid w:val="00A937DC"/>
    <w:rsid w:val="00A93F8D"/>
    <w:rsid w:val="00A94FAD"/>
    <w:rsid w:val="00A961E1"/>
    <w:rsid w:val="00A967A9"/>
    <w:rsid w:val="00A970D4"/>
    <w:rsid w:val="00A97160"/>
    <w:rsid w:val="00AA0249"/>
    <w:rsid w:val="00AA0991"/>
    <w:rsid w:val="00AA0ED5"/>
    <w:rsid w:val="00AA0F72"/>
    <w:rsid w:val="00AA1E44"/>
    <w:rsid w:val="00AA2688"/>
    <w:rsid w:val="00AA3CD4"/>
    <w:rsid w:val="00AA3D21"/>
    <w:rsid w:val="00AA4922"/>
    <w:rsid w:val="00AA66A2"/>
    <w:rsid w:val="00AA6C4D"/>
    <w:rsid w:val="00AA73F4"/>
    <w:rsid w:val="00AA7A0D"/>
    <w:rsid w:val="00AB010A"/>
    <w:rsid w:val="00AB044E"/>
    <w:rsid w:val="00AB06BB"/>
    <w:rsid w:val="00AB0C11"/>
    <w:rsid w:val="00AB0FD9"/>
    <w:rsid w:val="00AB1A74"/>
    <w:rsid w:val="00AB28A8"/>
    <w:rsid w:val="00AB34FC"/>
    <w:rsid w:val="00AB3A98"/>
    <w:rsid w:val="00AB3F3F"/>
    <w:rsid w:val="00AB4AF0"/>
    <w:rsid w:val="00AB5C90"/>
    <w:rsid w:val="00AB5E9A"/>
    <w:rsid w:val="00AB7220"/>
    <w:rsid w:val="00AB7BDA"/>
    <w:rsid w:val="00AB7BED"/>
    <w:rsid w:val="00AC056E"/>
    <w:rsid w:val="00AC14C1"/>
    <w:rsid w:val="00AC15F5"/>
    <w:rsid w:val="00AC1917"/>
    <w:rsid w:val="00AC3154"/>
    <w:rsid w:val="00AC3AF4"/>
    <w:rsid w:val="00AC3BB2"/>
    <w:rsid w:val="00AC604B"/>
    <w:rsid w:val="00AC6203"/>
    <w:rsid w:val="00AD0B4A"/>
    <w:rsid w:val="00AD12F3"/>
    <w:rsid w:val="00AD1599"/>
    <w:rsid w:val="00AD1F9D"/>
    <w:rsid w:val="00AD2580"/>
    <w:rsid w:val="00AD27B6"/>
    <w:rsid w:val="00AD3544"/>
    <w:rsid w:val="00AD3BB2"/>
    <w:rsid w:val="00AD4947"/>
    <w:rsid w:val="00AD52EF"/>
    <w:rsid w:val="00AD5EB8"/>
    <w:rsid w:val="00AD5F14"/>
    <w:rsid w:val="00AD63F7"/>
    <w:rsid w:val="00AD6A3C"/>
    <w:rsid w:val="00AD6A71"/>
    <w:rsid w:val="00AD6DEC"/>
    <w:rsid w:val="00AD750D"/>
    <w:rsid w:val="00AD796C"/>
    <w:rsid w:val="00AE00DC"/>
    <w:rsid w:val="00AE0473"/>
    <w:rsid w:val="00AE0652"/>
    <w:rsid w:val="00AE14D7"/>
    <w:rsid w:val="00AE16DB"/>
    <w:rsid w:val="00AE337C"/>
    <w:rsid w:val="00AE4E36"/>
    <w:rsid w:val="00AE5D5E"/>
    <w:rsid w:val="00AE5E2F"/>
    <w:rsid w:val="00AE6778"/>
    <w:rsid w:val="00AE7F27"/>
    <w:rsid w:val="00AF0D2D"/>
    <w:rsid w:val="00AF0FFC"/>
    <w:rsid w:val="00AF12D5"/>
    <w:rsid w:val="00AF199A"/>
    <w:rsid w:val="00AF1F44"/>
    <w:rsid w:val="00AF2968"/>
    <w:rsid w:val="00AF3135"/>
    <w:rsid w:val="00AF3675"/>
    <w:rsid w:val="00AF37DD"/>
    <w:rsid w:val="00AF3819"/>
    <w:rsid w:val="00AF4107"/>
    <w:rsid w:val="00AF4510"/>
    <w:rsid w:val="00AF4A16"/>
    <w:rsid w:val="00AF5B61"/>
    <w:rsid w:val="00AF5CC2"/>
    <w:rsid w:val="00AF6001"/>
    <w:rsid w:val="00AF7F48"/>
    <w:rsid w:val="00B003F2"/>
    <w:rsid w:val="00B0078E"/>
    <w:rsid w:val="00B0094D"/>
    <w:rsid w:val="00B00C99"/>
    <w:rsid w:val="00B011E6"/>
    <w:rsid w:val="00B01B7F"/>
    <w:rsid w:val="00B02206"/>
    <w:rsid w:val="00B025C4"/>
    <w:rsid w:val="00B02FE3"/>
    <w:rsid w:val="00B033C1"/>
    <w:rsid w:val="00B048B5"/>
    <w:rsid w:val="00B04A43"/>
    <w:rsid w:val="00B04EF4"/>
    <w:rsid w:val="00B05377"/>
    <w:rsid w:val="00B0566B"/>
    <w:rsid w:val="00B05E94"/>
    <w:rsid w:val="00B05EBC"/>
    <w:rsid w:val="00B064D4"/>
    <w:rsid w:val="00B06A0B"/>
    <w:rsid w:val="00B077A2"/>
    <w:rsid w:val="00B07E8D"/>
    <w:rsid w:val="00B10D82"/>
    <w:rsid w:val="00B10E80"/>
    <w:rsid w:val="00B1199C"/>
    <w:rsid w:val="00B12340"/>
    <w:rsid w:val="00B1261B"/>
    <w:rsid w:val="00B139C6"/>
    <w:rsid w:val="00B14719"/>
    <w:rsid w:val="00B14B65"/>
    <w:rsid w:val="00B14FC4"/>
    <w:rsid w:val="00B15143"/>
    <w:rsid w:val="00B15243"/>
    <w:rsid w:val="00B159DF"/>
    <w:rsid w:val="00B15C19"/>
    <w:rsid w:val="00B16AC0"/>
    <w:rsid w:val="00B173CB"/>
    <w:rsid w:val="00B175BA"/>
    <w:rsid w:val="00B176F0"/>
    <w:rsid w:val="00B17BEC"/>
    <w:rsid w:val="00B17F57"/>
    <w:rsid w:val="00B2222F"/>
    <w:rsid w:val="00B22718"/>
    <w:rsid w:val="00B23408"/>
    <w:rsid w:val="00B23686"/>
    <w:rsid w:val="00B239ED"/>
    <w:rsid w:val="00B24901"/>
    <w:rsid w:val="00B24F1E"/>
    <w:rsid w:val="00B26686"/>
    <w:rsid w:val="00B27301"/>
    <w:rsid w:val="00B27A01"/>
    <w:rsid w:val="00B27B98"/>
    <w:rsid w:val="00B27C0F"/>
    <w:rsid w:val="00B27D9C"/>
    <w:rsid w:val="00B27E6F"/>
    <w:rsid w:val="00B27EC6"/>
    <w:rsid w:val="00B300DD"/>
    <w:rsid w:val="00B302EF"/>
    <w:rsid w:val="00B30D0F"/>
    <w:rsid w:val="00B3129E"/>
    <w:rsid w:val="00B31AA6"/>
    <w:rsid w:val="00B32773"/>
    <w:rsid w:val="00B32DB6"/>
    <w:rsid w:val="00B32FC9"/>
    <w:rsid w:val="00B336DB"/>
    <w:rsid w:val="00B337BF"/>
    <w:rsid w:val="00B33BBC"/>
    <w:rsid w:val="00B33EEA"/>
    <w:rsid w:val="00B34108"/>
    <w:rsid w:val="00B34A62"/>
    <w:rsid w:val="00B34C77"/>
    <w:rsid w:val="00B350C4"/>
    <w:rsid w:val="00B35590"/>
    <w:rsid w:val="00B35BC6"/>
    <w:rsid w:val="00B367F0"/>
    <w:rsid w:val="00B36F7C"/>
    <w:rsid w:val="00B40125"/>
    <w:rsid w:val="00B40775"/>
    <w:rsid w:val="00B40C41"/>
    <w:rsid w:val="00B414D5"/>
    <w:rsid w:val="00B41527"/>
    <w:rsid w:val="00B41E46"/>
    <w:rsid w:val="00B423A7"/>
    <w:rsid w:val="00B42A19"/>
    <w:rsid w:val="00B43013"/>
    <w:rsid w:val="00B43CF3"/>
    <w:rsid w:val="00B43E52"/>
    <w:rsid w:val="00B44155"/>
    <w:rsid w:val="00B4524C"/>
    <w:rsid w:val="00B45B43"/>
    <w:rsid w:val="00B461DE"/>
    <w:rsid w:val="00B4659D"/>
    <w:rsid w:val="00B46C15"/>
    <w:rsid w:val="00B47718"/>
    <w:rsid w:val="00B478E1"/>
    <w:rsid w:val="00B47DF6"/>
    <w:rsid w:val="00B513DF"/>
    <w:rsid w:val="00B517BE"/>
    <w:rsid w:val="00B51A63"/>
    <w:rsid w:val="00B51BDF"/>
    <w:rsid w:val="00B52DC1"/>
    <w:rsid w:val="00B5372A"/>
    <w:rsid w:val="00B537F1"/>
    <w:rsid w:val="00B53AFF"/>
    <w:rsid w:val="00B54516"/>
    <w:rsid w:val="00B5497E"/>
    <w:rsid w:val="00B54F3F"/>
    <w:rsid w:val="00B54F9B"/>
    <w:rsid w:val="00B55AF9"/>
    <w:rsid w:val="00B55C02"/>
    <w:rsid w:val="00B55EC5"/>
    <w:rsid w:val="00B573FD"/>
    <w:rsid w:val="00B575C4"/>
    <w:rsid w:val="00B5763C"/>
    <w:rsid w:val="00B5774A"/>
    <w:rsid w:val="00B57797"/>
    <w:rsid w:val="00B57854"/>
    <w:rsid w:val="00B5789A"/>
    <w:rsid w:val="00B57D4A"/>
    <w:rsid w:val="00B57D62"/>
    <w:rsid w:val="00B57D6F"/>
    <w:rsid w:val="00B6104D"/>
    <w:rsid w:val="00B620F8"/>
    <w:rsid w:val="00B63290"/>
    <w:rsid w:val="00B6374C"/>
    <w:rsid w:val="00B647FE"/>
    <w:rsid w:val="00B656A5"/>
    <w:rsid w:val="00B65C5D"/>
    <w:rsid w:val="00B66F24"/>
    <w:rsid w:val="00B6708A"/>
    <w:rsid w:val="00B67B8B"/>
    <w:rsid w:val="00B7083E"/>
    <w:rsid w:val="00B718C1"/>
    <w:rsid w:val="00B72CD3"/>
    <w:rsid w:val="00B730C1"/>
    <w:rsid w:val="00B73424"/>
    <w:rsid w:val="00B73A97"/>
    <w:rsid w:val="00B74A7A"/>
    <w:rsid w:val="00B74FC0"/>
    <w:rsid w:val="00B7587D"/>
    <w:rsid w:val="00B76069"/>
    <w:rsid w:val="00B7681E"/>
    <w:rsid w:val="00B7745B"/>
    <w:rsid w:val="00B77FF2"/>
    <w:rsid w:val="00B80234"/>
    <w:rsid w:val="00B80934"/>
    <w:rsid w:val="00B80EA0"/>
    <w:rsid w:val="00B81F7A"/>
    <w:rsid w:val="00B8280F"/>
    <w:rsid w:val="00B83232"/>
    <w:rsid w:val="00B84DAA"/>
    <w:rsid w:val="00B87790"/>
    <w:rsid w:val="00B878D9"/>
    <w:rsid w:val="00B9117C"/>
    <w:rsid w:val="00B91533"/>
    <w:rsid w:val="00B917C6"/>
    <w:rsid w:val="00B91E7C"/>
    <w:rsid w:val="00B92473"/>
    <w:rsid w:val="00B924E5"/>
    <w:rsid w:val="00B92C76"/>
    <w:rsid w:val="00B934B0"/>
    <w:rsid w:val="00B934E3"/>
    <w:rsid w:val="00B93A79"/>
    <w:rsid w:val="00B9442D"/>
    <w:rsid w:val="00B9448D"/>
    <w:rsid w:val="00B94CAF"/>
    <w:rsid w:val="00B9548E"/>
    <w:rsid w:val="00B95E10"/>
    <w:rsid w:val="00B960AD"/>
    <w:rsid w:val="00B96509"/>
    <w:rsid w:val="00B9765D"/>
    <w:rsid w:val="00B97737"/>
    <w:rsid w:val="00B97BE7"/>
    <w:rsid w:val="00B97E51"/>
    <w:rsid w:val="00BA03BC"/>
    <w:rsid w:val="00BA0AEC"/>
    <w:rsid w:val="00BA12A5"/>
    <w:rsid w:val="00BA16D6"/>
    <w:rsid w:val="00BA1865"/>
    <w:rsid w:val="00BA1BB3"/>
    <w:rsid w:val="00BA1CA0"/>
    <w:rsid w:val="00BA1CF8"/>
    <w:rsid w:val="00BA2813"/>
    <w:rsid w:val="00BA35A8"/>
    <w:rsid w:val="00BA3926"/>
    <w:rsid w:val="00BA4ECF"/>
    <w:rsid w:val="00BA51B0"/>
    <w:rsid w:val="00BA5652"/>
    <w:rsid w:val="00BA587B"/>
    <w:rsid w:val="00BA5FCE"/>
    <w:rsid w:val="00BA6065"/>
    <w:rsid w:val="00BA60AD"/>
    <w:rsid w:val="00BA7207"/>
    <w:rsid w:val="00BA7968"/>
    <w:rsid w:val="00BA7E0F"/>
    <w:rsid w:val="00BA7E2A"/>
    <w:rsid w:val="00BB000E"/>
    <w:rsid w:val="00BB0D6A"/>
    <w:rsid w:val="00BB14B1"/>
    <w:rsid w:val="00BB1F82"/>
    <w:rsid w:val="00BB1FA7"/>
    <w:rsid w:val="00BB25D1"/>
    <w:rsid w:val="00BB31A7"/>
    <w:rsid w:val="00BB337A"/>
    <w:rsid w:val="00BB4329"/>
    <w:rsid w:val="00BB4E54"/>
    <w:rsid w:val="00BB5AC6"/>
    <w:rsid w:val="00BB6058"/>
    <w:rsid w:val="00BB6FD4"/>
    <w:rsid w:val="00BB72DF"/>
    <w:rsid w:val="00BB77B6"/>
    <w:rsid w:val="00BB7B0C"/>
    <w:rsid w:val="00BB7D50"/>
    <w:rsid w:val="00BB7FEB"/>
    <w:rsid w:val="00BC1ACB"/>
    <w:rsid w:val="00BC238A"/>
    <w:rsid w:val="00BC2F04"/>
    <w:rsid w:val="00BC2FDC"/>
    <w:rsid w:val="00BC3C5B"/>
    <w:rsid w:val="00BC4034"/>
    <w:rsid w:val="00BC45EC"/>
    <w:rsid w:val="00BC56C6"/>
    <w:rsid w:val="00BC5DD4"/>
    <w:rsid w:val="00BC6271"/>
    <w:rsid w:val="00BC6360"/>
    <w:rsid w:val="00BC6A61"/>
    <w:rsid w:val="00BC6C43"/>
    <w:rsid w:val="00BC723C"/>
    <w:rsid w:val="00BC72F7"/>
    <w:rsid w:val="00BC7863"/>
    <w:rsid w:val="00BD098C"/>
    <w:rsid w:val="00BD118E"/>
    <w:rsid w:val="00BD15D5"/>
    <w:rsid w:val="00BD2437"/>
    <w:rsid w:val="00BD2903"/>
    <w:rsid w:val="00BD34E6"/>
    <w:rsid w:val="00BD35CE"/>
    <w:rsid w:val="00BD3777"/>
    <w:rsid w:val="00BD3CE7"/>
    <w:rsid w:val="00BD3D28"/>
    <w:rsid w:val="00BD3DB7"/>
    <w:rsid w:val="00BD3DD1"/>
    <w:rsid w:val="00BD4BED"/>
    <w:rsid w:val="00BD4D37"/>
    <w:rsid w:val="00BD53FA"/>
    <w:rsid w:val="00BD54B6"/>
    <w:rsid w:val="00BD5701"/>
    <w:rsid w:val="00BD572D"/>
    <w:rsid w:val="00BD6C59"/>
    <w:rsid w:val="00BD70F0"/>
    <w:rsid w:val="00BD7842"/>
    <w:rsid w:val="00BD799D"/>
    <w:rsid w:val="00BD7BEF"/>
    <w:rsid w:val="00BE024E"/>
    <w:rsid w:val="00BE0C00"/>
    <w:rsid w:val="00BE11DC"/>
    <w:rsid w:val="00BE1407"/>
    <w:rsid w:val="00BE1579"/>
    <w:rsid w:val="00BE1809"/>
    <w:rsid w:val="00BE192B"/>
    <w:rsid w:val="00BE1CB3"/>
    <w:rsid w:val="00BE238E"/>
    <w:rsid w:val="00BE2E95"/>
    <w:rsid w:val="00BE36A2"/>
    <w:rsid w:val="00BE457A"/>
    <w:rsid w:val="00BE4CE8"/>
    <w:rsid w:val="00BE6095"/>
    <w:rsid w:val="00BE66C7"/>
    <w:rsid w:val="00BE67C1"/>
    <w:rsid w:val="00BE71BF"/>
    <w:rsid w:val="00BE76D7"/>
    <w:rsid w:val="00BE774A"/>
    <w:rsid w:val="00BF0E57"/>
    <w:rsid w:val="00BF0E9D"/>
    <w:rsid w:val="00BF2597"/>
    <w:rsid w:val="00BF326F"/>
    <w:rsid w:val="00BF3813"/>
    <w:rsid w:val="00BF3E9F"/>
    <w:rsid w:val="00BF4700"/>
    <w:rsid w:val="00BF6D2F"/>
    <w:rsid w:val="00BF7B57"/>
    <w:rsid w:val="00C016D0"/>
    <w:rsid w:val="00C02F4E"/>
    <w:rsid w:val="00C03027"/>
    <w:rsid w:val="00C037CE"/>
    <w:rsid w:val="00C03AD3"/>
    <w:rsid w:val="00C0412B"/>
    <w:rsid w:val="00C04B23"/>
    <w:rsid w:val="00C04D83"/>
    <w:rsid w:val="00C05119"/>
    <w:rsid w:val="00C051E7"/>
    <w:rsid w:val="00C06EB6"/>
    <w:rsid w:val="00C07606"/>
    <w:rsid w:val="00C07644"/>
    <w:rsid w:val="00C077F9"/>
    <w:rsid w:val="00C07E83"/>
    <w:rsid w:val="00C103CA"/>
    <w:rsid w:val="00C103FD"/>
    <w:rsid w:val="00C10896"/>
    <w:rsid w:val="00C10E57"/>
    <w:rsid w:val="00C11770"/>
    <w:rsid w:val="00C11C26"/>
    <w:rsid w:val="00C11F27"/>
    <w:rsid w:val="00C12829"/>
    <w:rsid w:val="00C12B32"/>
    <w:rsid w:val="00C130D2"/>
    <w:rsid w:val="00C1386B"/>
    <w:rsid w:val="00C13F66"/>
    <w:rsid w:val="00C1416A"/>
    <w:rsid w:val="00C14A89"/>
    <w:rsid w:val="00C14ACC"/>
    <w:rsid w:val="00C15368"/>
    <w:rsid w:val="00C15FA8"/>
    <w:rsid w:val="00C16A75"/>
    <w:rsid w:val="00C17E4F"/>
    <w:rsid w:val="00C201AD"/>
    <w:rsid w:val="00C2058B"/>
    <w:rsid w:val="00C210E0"/>
    <w:rsid w:val="00C22251"/>
    <w:rsid w:val="00C22DCD"/>
    <w:rsid w:val="00C22F02"/>
    <w:rsid w:val="00C241CC"/>
    <w:rsid w:val="00C258F0"/>
    <w:rsid w:val="00C25B2D"/>
    <w:rsid w:val="00C26D8A"/>
    <w:rsid w:val="00C27296"/>
    <w:rsid w:val="00C27525"/>
    <w:rsid w:val="00C275DF"/>
    <w:rsid w:val="00C27B3A"/>
    <w:rsid w:val="00C302B1"/>
    <w:rsid w:val="00C31715"/>
    <w:rsid w:val="00C31A6E"/>
    <w:rsid w:val="00C31B14"/>
    <w:rsid w:val="00C332FF"/>
    <w:rsid w:val="00C33507"/>
    <w:rsid w:val="00C33959"/>
    <w:rsid w:val="00C33AED"/>
    <w:rsid w:val="00C33D90"/>
    <w:rsid w:val="00C354A2"/>
    <w:rsid w:val="00C364D4"/>
    <w:rsid w:val="00C36506"/>
    <w:rsid w:val="00C36567"/>
    <w:rsid w:val="00C36BB1"/>
    <w:rsid w:val="00C36C8B"/>
    <w:rsid w:val="00C37656"/>
    <w:rsid w:val="00C37DDE"/>
    <w:rsid w:val="00C409D4"/>
    <w:rsid w:val="00C40AD9"/>
    <w:rsid w:val="00C4136D"/>
    <w:rsid w:val="00C41628"/>
    <w:rsid w:val="00C42E96"/>
    <w:rsid w:val="00C433EB"/>
    <w:rsid w:val="00C43727"/>
    <w:rsid w:val="00C439DB"/>
    <w:rsid w:val="00C43D40"/>
    <w:rsid w:val="00C44546"/>
    <w:rsid w:val="00C44641"/>
    <w:rsid w:val="00C44B1F"/>
    <w:rsid w:val="00C45E64"/>
    <w:rsid w:val="00C462E9"/>
    <w:rsid w:val="00C46510"/>
    <w:rsid w:val="00C47B3B"/>
    <w:rsid w:val="00C47C7C"/>
    <w:rsid w:val="00C5055A"/>
    <w:rsid w:val="00C51142"/>
    <w:rsid w:val="00C51F00"/>
    <w:rsid w:val="00C521EC"/>
    <w:rsid w:val="00C52545"/>
    <w:rsid w:val="00C5255A"/>
    <w:rsid w:val="00C53235"/>
    <w:rsid w:val="00C53C3C"/>
    <w:rsid w:val="00C542D9"/>
    <w:rsid w:val="00C54FF7"/>
    <w:rsid w:val="00C55DB9"/>
    <w:rsid w:val="00C55F13"/>
    <w:rsid w:val="00C55F78"/>
    <w:rsid w:val="00C56682"/>
    <w:rsid w:val="00C56E1A"/>
    <w:rsid w:val="00C574E3"/>
    <w:rsid w:val="00C57BCF"/>
    <w:rsid w:val="00C57C74"/>
    <w:rsid w:val="00C600DE"/>
    <w:rsid w:val="00C605DC"/>
    <w:rsid w:val="00C606CA"/>
    <w:rsid w:val="00C606EE"/>
    <w:rsid w:val="00C60B66"/>
    <w:rsid w:val="00C61AA1"/>
    <w:rsid w:val="00C61DFD"/>
    <w:rsid w:val="00C62078"/>
    <w:rsid w:val="00C646C4"/>
    <w:rsid w:val="00C64C96"/>
    <w:rsid w:val="00C64DED"/>
    <w:rsid w:val="00C65643"/>
    <w:rsid w:val="00C65FBB"/>
    <w:rsid w:val="00C6610F"/>
    <w:rsid w:val="00C66357"/>
    <w:rsid w:val="00C66623"/>
    <w:rsid w:val="00C66A22"/>
    <w:rsid w:val="00C66F01"/>
    <w:rsid w:val="00C679C1"/>
    <w:rsid w:val="00C679CE"/>
    <w:rsid w:val="00C703FA"/>
    <w:rsid w:val="00C72322"/>
    <w:rsid w:val="00C72AF9"/>
    <w:rsid w:val="00C72D82"/>
    <w:rsid w:val="00C7469D"/>
    <w:rsid w:val="00C747E0"/>
    <w:rsid w:val="00C75302"/>
    <w:rsid w:val="00C75BD3"/>
    <w:rsid w:val="00C75E2F"/>
    <w:rsid w:val="00C76107"/>
    <w:rsid w:val="00C77216"/>
    <w:rsid w:val="00C80472"/>
    <w:rsid w:val="00C80483"/>
    <w:rsid w:val="00C80C47"/>
    <w:rsid w:val="00C81A64"/>
    <w:rsid w:val="00C820C5"/>
    <w:rsid w:val="00C82DBE"/>
    <w:rsid w:val="00C837E9"/>
    <w:rsid w:val="00C84638"/>
    <w:rsid w:val="00C8487E"/>
    <w:rsid w:val="00C84CAF"/>
    <w:rsid w:val="00C854D1"/>
    <w:rsid w:val="00C8595D"/>
    <w:rsid w:val="00C85D35"/>
    <w:rsid w:val="00C85D66"/>
    <w:rsid w:val="00C86246"/>
    <w:rsid w:val="00C86403"/>
    <w:rsid w:val="00C872A5"/>
    <w:rsid w:val="00C87C07"/>
    <w:rsid w:val="00C87D59"/>
    <w:rsid w:val="00C87D84"/>
    <w:rsid w:val="00C90805"/>
    <w:rsid w:val="00C90A47"/>
    <w:rsid w:val="00C91B98"/>
    <w:rsid w:val="00C91D1E"/>
    <w:rsid w:val="00C9279D"/>
    <w:rsid w:val="00C93C5A"/>
    <w:rsid w:val="00C94165"/>
    <w:rsid w:val="00C953F6"/>
    <w:rsid w:val="00C9551A"/>
    <w:rsid w:val="00C95948"/>
    <w:rsid w:val="00C961B9"/>
    <w:rsid w:val="00C96A66"/>
    <w:rsid w:val="00C96EF5"/>
    <w:rsid w:val="00C971F3"/>
    <w:rsid w:val="00C9745B"/>
    <w:rsid w:val="00C97712"/>
    <w:rsid w:val="00C97990"/>
    <w:rsid w:val="00C97F97"/>
    <w:rsid w:val="00CA0CA7"/>
    <w:rsid w:val="00CA0E99"/>
    <w:rsid w:val="00CA10D2"/>
    <w:rsid w:val="00CA17E8"/>
    <w:rsid w:val="00CA23AE"/>
    <w:rsid w:val="00CA23B6"/>
    <w:rsid w:val="00CA3AC6"/>
    <w:rsid w:val="00CA4A53"/>
    <w:rsid w:val="00CA4B82"/>
    <w:rsid w:val="00CA542E"/>
    <w:rsid w:val="00CA5713"/>
    <w:rsid w:val="00CA6240"/>
    <w:rsid w:val="00CA6BF2"/>
    <w:rsid w:val="00CA6FA7"/>
    <w:rsid w:val="00CA6FE8"/>
    <w:rsid w:val="00CA7409"/>
    <w:rsid w:val="00CB0302"/>
    <w:rsid w:val="00CB040A"/>
    <w:rsid w:val="00CB051D"/>
    <w:rsid w:val="00CB126B"/>
    <w:rsid w:val="00CB3650"/>
    <w:rsid w:val="00CB3A26"/>
    <w:rsid w:val="00CB4443"/>
    <w:rsid w:val="00CB539A"/>
    <w:rsid w:val="00CB5E8D"/>
    <w:rsid w:val="00CB692F"/>
    <w:rsid w:val="00CB7097"/>
    <w:rsid w:val="00CB709E"/>
    <w:rsid w:val="00CB714C"/>
    <w:rsid w:val="00CB7546"/>
    <w:rsid w:val="00CB781D"/>
    <w:rsid w:val="00CB78F6"/>
    <w:rsid w:val="00CB7EEC"/>
    <w:rsid w:val="00CC03A5"/>
    <w:rsid w:val="00CC06D9"/>
    <w:rsid w:val="00CC07C3"/>
    <w:rsid w:val="00CC10A5"/>
    <w:rsid w:val="00CC24F6"/>
    <w:rsid w:val="00CC2E31"/>
    <w:rsid w:val="00CC303A"/>
    <w:rsid w:val="00CC353C"/>
    <w:rsid w:val="00CC3D15"/>
    <w:rsid w:val="00CC3E3A"/>
    <w:rsid w:val="00CC3E6A"/>
    <w:rsid w:val="00CC46FF"/>
    <w:rsid w:val="00CC4F4E"/>
    <w:rsid w:val="00CC4FEC"/>
    <w:rsid w:val="00CC52E2"/>
    <w:rsid w:val="00CC633C"/>
    <w:rsid w:val="00CC6BCD"/>
    <w:rsid w:val="00CD0499"/>
    <w:rsid w:val="00CD06BF"/>
    <w:rsid w:val="00CD0A14"/>
    <w:rsid w:val="00CD1B8A"/>
    <w:rsid w:val="00CD23FB"/>
    <w:rsid w:val="00CD32B5"/>
    <w:rsid w:val="00CD3CBE"/>
    <w:rsid w:val="00CD401F"/>
    <w:rsid w:val="00CD428A"/>
    <w:rsid w:val="00CD5019"/>
    <w:rsid w:val="00CD510B"/>
    <w:rsid w:val="00CD524C"/>
    <w:rsid w:val="00CD525F"/>
    <w:rsid w:val="00CD5383"/>
    <w:rsid w:val="00CD5773"/>
    <w:rsid w:val="00CD6002"/>
    <w:rsid w:val="00CD6A1E"/>
    <w:rsid w:val="00CD712B"/>
    <w:rsid w:val="00CD7958"/>
    <w:rsid w:val="00CD7A85"/>
    <w:rsid w:val="00CE1260"/>
    <w:rsid w:val="00CE17EB"/>
    <w:rsid w:val="00CE1878"/>
    <w:rsid w:val="00CE24CA"/>
    <w:rsid w:val="00CE25E4"/>
    <w:rsid w:val="00CE25FE"/>
    <w:rsid w:val="00CE281B"/>
    <w:rsid w:val="00CE3106"/>
    <w:rsid w:val="00CE3B54"/>
    <w:rsid w:val="00CE3FFE"/>
    <w:rsid w:val="00CE4EB5"/>
    <w:rsid w:val="00CE5EB3"/>
    <w:rsid w:val="00CE612E"/>
    <w:rsid w:val="00CE6ACA"/>
    <w:rsid w:val="00CE6C5C"/>
    <w:rsid w:val="00CE7A0D"/>
    <w:rsid w:val="00CE7C95"/>
    <w:rsid w:val="00CF071A"/>
    <w:rsid w:val="00CF149F"/>
    <w:rsid w:val="00CF152C"/>
    <w:rsid w:val="00CF17AD"/>
    <w:rsid w:val="00CF221E"/>
    <w:rsid w:val="00CF299B"/>
    <w:rsid w:val="00CF2A78"/>
    <w:rsid w:val="00CF2ADA"/>
    <w:rsid w:val="00CF3105"/>
    <w:rsid w:val="00CF375C"/>
    <w:rsid w:val="00CF3EA9"/>
    <w:rsid w:val="00CF46D5"/>
    <w:rsid w:val="00CF5A3F"/>
    <w:rsid w:val="00CF5B74"/>
    <w:rsid w:val="00CF61A4"/>
    <w:rsid w:val="00CF675B"/>
    <w:rsid w:val="00CF6830"/>
    <w:rsid w:val="00CF6BFE"/>
    <w:rsid w:val="00CF6D81"/>
    <w:rsid w:val="00CF6F0F"/>
    <w:rsid w:val="00CF7E5F"/>
    <w:rsid w:val="00D0090A"/>
    <w:rsid w:val="00D00A3E"/>
    <w:rsid w:val="00D0239D"/>
    <w:rsid w:val="00D02543"/>
    <w:rsid w:val="00D02D16"/>
    <w:rsid w:val="00D0374F"/>
    <w:rsid w:val="00D0384F"/>
    <w:rsid w:val="00D0410E"/>
    <w:rsid w:val="00D041B8"/>
    <w:rsid w:val="00D0507F"/>
    <w:rsid w:val="00D05819"/>
    <w:rsid w:val="00D05FB3"/>
    <w:rsid w:val="00D065FC"/>
    <w:rsid w:val="00D06791"/>
    <w:rsid w:val="00D067DC"/>
    <w:rsid w:val="00D10003"/>
    <w:rsid w:val="00D1027C"/>
    <w:rsid w:val="00D110DA"/>
    <w:rsid w:val="00D11A5D"/>
    <w:rsid w:val="00D13863"/>
    <w:rsid w:val="00D1408F"/>
    <w:rsid w:val="00D14684"/>
    <w:rsid w:val="00D14957"/>
    <w:rsid w:val="00D14AAF"/>
    <w:rsid w:val="00D156A8"/>
    <w:rsid w:val="00D157B1"/>
    <w:rsid w:val="00D15EB2"/>
    <w:rsid w:val="00D15FE9"/>
    <w:rsid w:val="00D1603E"/>
    <w:rsid w:val="00D163B8"/>
    <w:rsid w:val="00D16A10"/>
    <w:rsid w:val="00D16CA3"/>
    <w:rsid w:val="00D16CE0"/>
    <w:rsid w:val="00D16D68"/>
    <w:rsid w:val="00D173DC"/>
    <w:rsid w:val="00D17B07"/>
    <w:rsid w:val="00D17E32"/>
    <w:rsid w:val="00D20A7C"/>
    <w:rsid w:val="00D21559"/>
    <w:rsid w:val="00D22BD4"/>
    <w:rsid w:val="00D22D5E"/>
    <w:rsid w:val="00D23471"/>
    <w:rsid w:val="00D2368F"/>
    <w:rsid w:val="00D238CE"/>
    <w:rsid w:val="00D25A85"/>
    <w:rsid w:val="00D25B4E"/>
    <w:rsid w:val="00D27186"/>
    <w:rsid w:val="00D27539"/>
    <w:rsid w:val="00D27958"/>
    <w:rsid w:val="00D30223"/>
    <w:rsid w:val="00D313F2"/>
    <w:rsid w:val="00D319CA"/>
    <w:rsid w:val="00D31C9B"/>
    <w:rsid w:val="00D32840"/>
    <w:rsid w:val="00D32FA6"/>
    <w:rsid w:val="00D33A84"/>
    <w:rsid w:val="00D33CE5"/>
    <w:rsid w:val="00D340D6"/>
    <w:rsid w:val="00D345E5"/>
    <w:rsid w:val="00D34D29"/>
    <w:rsid w:val="00D34D30"/>
    <w:rsid w:val="00D3546D"/>
    <w:rsid w:val="00D354C6"/>
    <w:rsid w:val="00D35699"/>
    <w:rsid w:val="00D35B80"/>
    <w:rsid w:val="00D35D15"/>
    <w:rsid w:val="00D35E4A"/>
    <w:rsid w:val="00D3661B"/>
    <w:rsid w:val="00D36815"/>
    <w:rsid w:val="00D368B6"/>
    <w:rsid w:val="00D36E85"/>
    <w:rsid w:val="00D37573"/>
    <w:rsid w:val="00D37779"/>
    <w:rsid w:val="00D378D6"/>
    <w:rsid w:val="00D37B34"/>
    <w:rsid w:val="00D37DCB"/>
    <w:rsid w:val="00D403C0"/>
    <w:rsid w:val="00D4073C"/>
    <w:rsid w:val="00D41CCB"/>
    <w:rsid w:val="00D420A2"/>
    <w:rsid w:val="00D42B92"/>
    <w:rsid w:val="00D43178"/>
    <w:rsid w:val="00D435FE"/>
    <w:rsid w:val="00D43DA2"/>
    <w:rsid w:val="00D442B1"/>
    <w:rsid w:val="00D45332"/>
    <w:rsid w:val="00D45883"/>
    <w:rsid w:val="00D45F46"/>
    <w:rsid w:val="00D464D6"/>
    <w:rsid w:val="00D46811"/>
    <w:rsid w:val="00D470BF"/>
    <w:rsid w:val="00D505C6"/>
    <w:rsid w:val="00D50B0B"/>
    <w:rsid w:val="00D50D33"/>
    <w:rsid w:val="00D50FE5"/>
    <w:rsid w:val="00D5184E"/>
    <w:rsid w:val="00D518E4"/>
    <w:rsid w:val="00D51C93"/>
    <w:rsid w:val="00D526DF"/>
    <w:rsid w:val="00D54771"/>
    <w:rsid w:val="00D551E7"/>
    <w:rsid w:val="00D555C1"/>
    <w:rsid w:val="00D55EE1"/>
    <w:rsid w:val="00D57265"/>
    <w:rsid w:val="00D576FF"/>
    <w:rsid w:val="00D577D6"/>
    <w:rsid w:val="00D57B32"/>
    <w:rsid w:val="00D57B50"/>
    <w:rsid w:val="00D57F8D"/>
    <w:rsid w:val="00D60B77"/>
    <w:rsid w:val="00D6113B"/>
    <w:rsid w:val="00D61269"/>
    <w:rsid w:val="00D616AD"/>
    <w:rsid w:val="00D634F4"/>
    <w:rsid w:val="00D64856"/>
    <w:rsid w:val="00D658AA"/>
    <w:rsid w:val="00D66443"/>
    <w:rsid w:val="00D66946"/>
    <w:rsid w:val="00D66AC3"/>
    <w:rsid w:val="00D676AE"/>
    <w:rsid w:val="00D70254"/>
    <w:rsid w:val="00D71BD8"/>
    <w:rsid w:val="00D72945"/>
    <w:rsid w:val="00D72CE5"/>
    <w:rsid w:val="00D73460"/>
    <w:rsid w:val="00D735C2"/>
    <w:rsid w:val="00D73C12"/>
    <w:rsid w:val="00D742E2"/>
    <w:rsid w:val="00D74710"/>
    <w:rsid w:val="00D75AE9"/>
    <w:rsid w:val="00D7672D"/>
    <w:rsid w:val="00D76D8D"/>
    <w:rsid w:val="00D773E0"/>
    <w:rsid w:val="00D77FE4"/>
    <w:rsid w:val="00D808ED"/>
    <w:rsid w:val="00D81F9D"/>
    <w:rsid w:val="00D82613"/>
    <w:rsid w:val="00D8292A"/>
    <w:rsid w:val="00D82E51"/>
    <w:rsid w:val="00D8684F"/>
    <w:rsid w:val="00D8737A"/>
    <w:rsid w:val="00D87488"/>
    <w:rsid w:val="00D87DCD"/>
    <w:rsid w:val="00D90274"/>
    <w:rsid w:val="00D9061E"/>
    <w:rsid w:val="00D9149A"/>
    <w:rsid w:val="00D91647"/>
    <w:rsid w:val="00D9185F"/>
    <w:rsid w:val="00D92B4F"/>
    <w:rsid w:val="00D93AE3"/>
    <w:rsid w:val="00D93AFD"/>
    <w:rsid w:val="00D93DD3"/>
    <w:rsid w:val="00D94F4C"/>
    <w:rsid w:val="00D955F1"/>
    <w:rsid w:val="00D9605D"/>
    <w:rsid w:val="00D96BD9"/>
    <w:rsid w:val="00D96D08"/>
    <w:rsid w:val="00DA099E"/>
    <w:rsid w:val="00DA0D5F"/>
    <w:rsid w:val="00DA1026"/>
    <w:rsid w:val="00DA1C6F"/>
    <w:rsid w:val="00DA1D51"/>
    <w:rsid w:val="00DA1DC8"/>
    <w:rsid w:val="00DA22B3"/>
    <w:rsid w:val="00DA29B9"/>
    <w:rsid w:val="00DA2ABB"/>
    <w:rsid w:val="00DA3109"/>
    <w:rsid w:val="00DA3CA4"/>
    <w:rsid w:val="00DA3D68"/>
    <w:rsid w:val="00DA4EEF"/>
    <w:rsid w:val="00DA5ABF"/>
    <w:rsid w:val="00DA6040"/>
    <w:rsid w:val="00DA6181"/>
    <w:rsid w:val="00DA69CF"/>
    <w:rsid w:val="00DA704F"/>
    <w:rsid w:val="00DA7320"/>
    <w:rsid w:val="00DA736E"/>
    <w:rsid w:val="00DA75F6"/>
    <w:rsid w:val="00DA779C"/>
    <w:rsid w:val="00DA7A96"/>
    <w:rsid w:val="00DB08C4"/>
    <w:rsid w:val="00DB0F72"/>
    <w:rsid w:val="00DB0FE0"/>
    <w:rsid w:val="00DB35FA"/>
    <w:rsid w:val="00DB3A41"/>
    <w:rsid w:val="00DB3B02"/>
    <w:rsid w:val="00DB4311"/>
    <w:rsid w:val="00DB4AEE"/>
    <w:rsid w:val="00DB5D5C"/>
    <w:rsid w:val="00DB5EF9"/>
    <w:rsid w:val="00DB6044"/>
    <w:rsid w:val="00DB62D0"/>
    <w:rsid w:val="00DB658D"/>
    <w:rsid w:val="00DB6849"/>
    <w:rsid w:val="00DB7B33"/>
    <w:rsid w:val="00DC077C"/>
    <w:rsid w:val="00DC0CC2"/>
    <w:rsid w:val="00DC0F0D"/>
    <w:rsid w:val="00DC169B"/>
    <w:rsid w:val="00DC22E3"/>
    <w:rsid w:val="00DC26A0"/>
    <w:rsid w:val="00DC2771"/>
    <w:rsid w:val="00DC2CB3"/>
    <w:rsid w:val="00DC2F79"/>
    <w:rsid w:val="00DC41D8"/>
    <w:rsid w:val="00DC4A8F"/>
    <w:rsid w:val="00DC4B11"/>
    <w:rsid w:val="00DC4D6A"/>
    <w:rsid w:val="00DC55BC"/>
    <w:rsid w:val="00DC57CD"/>
    <w:rsid w:val="00DC59C6"/>
    <w:rsid w:val="00DC5CD4"/>
    <w:rsid w:val="00DC65A2"/>
    <w:rsid w:val="00DC6D56"/>
    <w:rsid w:val="00DC6DE2"/>
    <w:rsid w:val="00DC71A5"/>
    <w:rsid w:val="00DC727E"/>
    <w:rsid w:val="00DD066B"/>
    <w:rsid w:val="00DD0CA0"/>
    <w:rsid w:val="00DD15B5"/>
    <w:rsid w:val="00DD1673"/>
    <w:rsid w:val="00DD1687"/>
    <w:rsid w:val="00DD1AB0"/>
    <w:rsid w:val="00DD364E"/>
    <w:rsid w:val="00DD38C2"/>
    <w:rsid w:val="00DD3DCD"/>
    <w:rsid w:val="00DD4390"/>
    <w:rsid w:val="00DD4500"/>
    <w:rsid w:val="00DD4880"/>
    <w:rsid w:val="00DD51CC"/>
    <w:rsid w:val="00DD54AB"/>
    <w:rsid w:val="00DD65CE"/>
    <w:rsid w:val="00DD6A8E"/>
    <w:rsid w:val="00DD6AFD"/>
    <w:rsid w:val="00DD6EC5"/>
    <w:rsid w:val="00DD7F87"/>
    <w:rsid w:val="00DE041F"/>
    <w:rsid w:val="00DE14C0"/>
    <w:rsid w:val="00DE1614"/>
    <w:rsid w:val="00DE2719"/>
    <w:rsid w:val="00DE3FF9"/>
    <w:rsid w:val="00DE441A"/>
    <w:rsid w:val="00DE4902"/>
    <w:rsid w:val="00DE4F99"/>
    <w:rsid w:val="00DE5387"/>
    <w:rsid w:val="00DE5533"/>
    <w:rsid w:val="00DE571A"/>
    <w:rsid w:val="00DE60AD"/>
    <w:rsid w:val="00DE6E9C"/>
    <w:rsid w:val="00DE77F5"/>
    <w:rsid w:val="00DE79A6"/>
    <w:rsid w:val="00DF03E4"/>
    <w:rsid w:val="00DF07B0"/>
    <w:rsid w:val="00DF0959"/>
    <w:rsid w:val="00DF0C72"/>
    <w:rsid w:val="00DF1211"/>
    <w:rsid w:val="00DF13BE"/>
    <w:rsid w:val="00DF204F"/>
    <w:rsid w:val="00DF233C"/>
    <w:rsid w:val="00DF31A0"/>
    <w:rsid w:val="00DF380A"/>
    <w:rsid w:val="00DF3C86"/>
    <w:rsid w:val="00DF42F6"/>
    <w:rsid w:val="00DF48BE"/>
    <w:rsid w:val="00DF58C9"/>
    <w:rsid w:val="00DF6184"/>
    <w:rsid w:val="00DF6994"/>
    <w:rsid w:val="00DF6F36"/>
    <w:rsid w:val="00DF70D8"/>
    <w:rsid w:val="00DF758D"/>
    <w:rsid w:val="00DF7938"/>
    <w:rsid w:val="00E00494"/>
    <w:rsid w:val="00E006DD"/>
    <w:rsid w:val="00E010E8"/>
    <w:rsid w:val="00E0233C"/>
    <w:rsid w:val="00E0278B"/>
    <w:rsid w:val="00E02DCE"/>
    <w:rsid w:val="00E04FE6"/>
    <w:rsid w:val="00E056E3"/>
    <w:rsid w:val="00E070DC"/>
    <w:rsid w:val="00E07104"/>
    <w:rsid w:val="00E07E4B"/>
    <w:rsid w:val="00E07EF8"/>
    <w:rsid w:val="00E10B6F"/>
    <w:rsid w:val="00E12962"/>
    <w:rsid w:val="00E12C67"/>
    <w:rsid w:val="00E12CED"/>
    <w:rsid w:val="00E15836"/>
    <w:rsid w:val="00E15B8E"/>
    <w:rsid w:val="00E16063"/>
    <w:rsid w:val="00E1658D"/>
    <w:rsid w:val="00E17EA2"/>
    <w:rsid w:val="00E20B12"/>
    <w:rsid w:val="00E20F4C"/>
    <w:rsid w:val="00E21DBA"/>
    <w:rsid w:val="00E21EC0"/>
    <w:rsid w:val="00E225C8"/>
    <w:rsid w:val="00E22773"/>
    <w:rsid w:val="00E2363C"/>
    <w:rsid w:val="00E23DB7"/>
    <w:rsid w:val="00E243F2"/>
    <w:rsid w:val="00E25659"/>
    <w:rsid w:val="00E256D6"/>
    <w:rsid w:val="00E25D2E"/>
    <w:rsid w:val="00E26533"/>
    <w:rsid w:val="00E266C4"/>
    <w:rsid w:val="00E26FA4"/>
    <w:rsid w:val="00E27488"/>
    <w:rsid w:val="00E2755A"/>
    <w:rsid w:val="00E3111B"/>
    <w:rsid w:val="00E316CF"/>
    <w:rsid w:val="00E316F4"/>
    <w:rsid w:val="00E3222D"/>
    <w:rsid w:val="00E32590"/>
    <w:rsid w:val="00E32990"/>
    <w:rsid w:val="00E33234"/>
    <w:rsid w:val="00E345ED"/>
    <w:rsid w:val="00E36083"/>
    <w:rsid w:val="00E3609C"/>
    <w:rsid w:val="00E37408"/>
    <w:rsid w:val="00E37913"/>
    <w:rsid w:val="00E37E7B"/>
    <w:rsid w:val="00E40067"/>
    <w:rsid w:val="00E41522"/>
    <w:rsid w:val="00E41700"/>
    <w:rsid w:val="00E41708"/>
    <w:rsid w:val="00E41972"/>
    <w:rsid w:val="00E427AE"/>
    <w:rsid w:val="00E42C89"/>
    <w:rsid w:val="00E42E23"/>
    <w:rsid w:val="00E42ECE"/>
    <w:rsid w:val="00E43C81"/>
    <w:rsid w:val="00E43C8D"/>
    <w:rsid w:val="00E43F90"/>
    <w:rsid w:val="00E4472A"/>
    <w:rsid w:val="00E4506A"/>
    <w:rsid w:val="00E45A82"/>
    <w:rsid w:val="00E45AAD"/>
    <w:rsid w:val="00E46695"/>
    <w:rsid w:val="00E46858"/>
    <w:rsid w:val="00E46BD3"/>
    <w:rsid w:val="00E46FA8"/>
    <w:rsid w:val="00E47673"/>
    <w:rsid w:val="00E47DE6"/>
    <w:rsid w:val="00E50856"/>
    <w:rsid w:val="00E5141E"/>
    <w:rsid w:val="00E53137"/>
    <w:rsid w:val="00E5397B"/>
    <w:rsid w:val="00E551A4"/>
    <w:rsid w:val="00E55280"/>
    <w:rsid w:val="00E55E23"/>
    <w:rsid w:val="00E56652"/>
    <w:rsid w:val="00E567AC"/>
    <w:rsid w:val="00E56ABD"/>
    <w:rsid w:val="00E57039"/>
    <w:rsid w:val="00E5707C"/>
    <w:rsid w:val="00E57800"/>
    <w:rsid w:val="00E608C8"/>
    <w:rsid w:val="00E61350"/>
    <w:rsid w:val="00E62913"/>
    <w:rsid w:val="00E62B88"/>
    <w:rsid w:val="00E6323B"/>
    <w:rsid w:val="00E636EB"/>
    <w:rsid w:val="00E63E45"/>
    <w:rsid w:val="00E64C3A"/>
    <w:rsid w:val="00E650E0"/>
    <w:rsid w:val="00E65B12"/>
    <w:rsid w:val="00E66823"/>
    <w:rsid w:val="00E67504"/>
    <w:rsid w:val="00E6779F"/>
    <w:rsid w:val="00E67F1E"/>
    <w:rsid w:val="00E705B8"/>
    <w:rsid w:val="00E70B91"/>
    <w:rsid w:val="00E70DF7"/>
    <w:rsid w:val="00E7141E"/>
    <w:rsid w:val="00E7151C"/>
    <w:rsid w:val="00E71B4E"/>
    <w:rsid w:val="00E71C56"/>
    <w:rsid w:val="00E71DA0"/>
    <w:rsid w:val="00E72775"/>
    <w:rsid w:val="00E73228"/>
    <w:rsid w:val="00E7487E"/>
    <w:rsid w:val="00E751D4"/>
    <w:rsid w:val="00E75A25"/>
    <w:rsid w:val="00E75DA8"/>
    <w:rsid w:val="00E77A22"/>
    <w:rsid w:val="00E77BEE"/>
    <w:rsid w:val="00E8178F"/>
    <w:rsid w:val="00E81E34"/>
    <w:rsid w:val="00E81FE8"/>
    <w:rsid w:val="00E83118"/>
    <w:rsid w:val="00E832A2"/>
    <w:rsid w:val="00E83A4D"/>
    <w:rsid w:val="00E8458F"/>
    <w:rsid w:val="00E8543F"/>
    <w:rsid w:val="00E86300"/>
    <w:rsid w:val="00E86783"/>
    <w:rsid w:val="00E86C37"/>
    <w:rsid w:val="00E86DCA"/>
    <w:rsid w:val="00E86ED1"/>
    <w:rsid w:val="00E879A6"/>
    <w:rsid w:val="00E87DC0"/>
    <w:rsid w:val="00E87F3C"/>
    <w:rsid w:val="00E902BF"/>
    <w:rsid w:val="00E915E6"/>
    <w:rsid w:val="00E91BB1"/>
    <w:rsid w:val="00E91CD0"/>
    <w:rsid w:val="00E91EA1"/>
    <w:rsid w:val="00E91F9C"/>
    <w:rsid w:val="00E92223"/>
    <w:rsid w:val="00E925EF"/>
    <w:rsid w:val="00E92F38"/>
    <w:rsid w:val="00E93059"/>
    <w:rsid w:val="00E939D0"/>
    <w:rsid w:val="00E94110"/>
    <w:rsid w:val="00E95193"/>
    <w:rsid w:val="00E96AD1"/>
    <w:rsid w:val="00E96C8D"/>
    <w:rsid w:val="00E97DC4"/>
    <w:rsid w:val="00EA0A81"/>
    <w:rsid w:val="00EA0FA9"/>
    <w:rsid w:val="00EA14CD"/>
    <w:rsid w:val="00EA279F"/>
    <w:rsid w:val="00EA30B8"/>
    <w:rsid w:val="00EA32B2"/>
    <w:rsid w:val="00EA3ABA"/>
    <w:rsid w:val="00EA3D12"/>
    <w:rsid w:val="00EA3F15"/>
    <w:rsid w:val="00EA417E"/>
    <w:rsid w:val="00EA50BE"/>
    <w:rsid w:val="00EA5946"/>
    <w:rsid w:val="00EA5F94"/>
    <w:rsid w:val="00EA61E1"/>
    <w:rsid w:val="00EA740A"/>
    <w:rsid w:val="00EA78F4"/>
    <w:rsid w:val="00EA7B54"/>
    <w:rsid w:val="00EA7C0B"/>
    <w:rsid w:val="00EA7DF8"/>
    <w:rsid w:val="00EA7E74"/>
    <w:rsid w:val="00EA7FD9"/>
    <w:rsid w:val="00EB034A"/>
    <w:rsid w:val="00EB150B"/>
    <w:rsid w:val="00EB1F99"/>
    <w:rsid w:val="00EB2FF5"/>
    <w:rsid w:val="00EB3441"/>
    <w:rsid w:val="00EB36AE"/>
    <w:rsid w:val="00EB42E0"/>
    <w:rsid w:val="00EB6A93"/>
    <w:rsid w:val="00EB6C82"/>
    <w:rsid w:val="00EB78D4"/>
    <w:rsid w:val="00EB7E2A"/>
    <w:rsid w:val="00EC00F2"/>
    <w:rsid w:val="00EC03F1"/>
    <w:rsid w:val="00EC152C"/>
    <w:rsid w:val="00EC1DE2"/>
    <w:rsid w:val="00EC2A46"/>
    <w:rsid w:val="00EC3F27"/>
    <w:rsid w:val="00EC4384"/>
    <w:rsid w:val="00EC4CEE"/>
    <w:rsid w:val="00EC5336"/>
    <w:rsid w:val="00EC5E29"/>
    <w:rsid w:val="00EC5FF5"/>
    <w:rsid w:val="00EC6472"/>
    <w:rsid w:val="00EC703B"/>
    <w:rsid w:val="00EC77C7"/>
    <w:rsid w:val="00EC7BB0"/>
    <w:rsid w:val="00EC7E84"/>
    <w:rsid w:val="00ED1854"/>
    <w:rsid w:val="00ED1CAA"/>
    <w:rsid w:val="00ED23D6"/>
    <w:rsid w:val="00ED3703"/>
    <w:rsid w:val="00ED3FF2"/>
    <w:rsid w:val="00ED41E1"/>
    <w:rsid w:val="00ED4F35"/>
    <w:rsid w:val="00ED5B6A"/>
    <w:rsid w:val="00ED6535"/>
    <w:rsid w:val="00ED6593"/>
    <w:rsid w:val="00ED66B6"/>
    <w:rsid w:val="00ED772C"/>
    <w:rsid w:val="00EE085C"/>
    <w:rsid w:val="00EE0C41"/>
    <w:rsid w:val="00EE3073"/>
    <w:rsid w:val="00EE35FA"/>
    <w:rsid w:val="00EE3837"/>
    <w:rsid w:val="00EE4021"/>
    <w:rsid w:val="00EE4127"/>
    <w:rsid w:val="00EE43C6"/>
    <w:rsid w:val="00EE4773"/>
    <w:rsid w:val="00EE4F4C"/>
    <w:rsid w:val="00EE5EBC"/>
    <w:rsid w:val="00EE6DBA"/>
    <w:rsid w:val="00EE71B6"/>
    <w:rsid w:val="00EE758A"/>
    <w:rsid w:val="00EE7808"/>
    <w:rsid w:val="00EE7EF5"/>
    <w:rsid w:val="00EF061B"/>
    <w:rsid w:val="00EF06A8"/>
    <w:rsid w:val="00EF2066"/>
    <w:rsid w:val="00EF3BAF"/>
    <w:rsid w:val="00EF4190"/>
    <w:rsid w:val="00EF44ED"/>
    <w:rsid w:val="00EF474E"/>
    <w:rsid w:val="00EF4B12"/>
    <w:rsid w:val="00EF511C"/>
    <w:rsid w:val="00EF59BC"/>
    <w:rsid w:val="00EF5EC6"/>
    <w:rsid w:val="00EF6408"/>
    <w:rsid w:val="00EF68BC"/>
    <w:rsid w:val="00EF693A"/>
    <w:rsid w:val="00EF6BD2"/>
    <w:rsid w:val="00EF6C52"/>
    <w:rsid w:val="00EF7461"/>
    <w:rsid w:val="00EF7A81"/>
    <w:rsid w:val="00F000C3"/>
    <w:rsid w:val="00F0035F"/>
    <w:rsid w:val="00F00C71"/>
    <w:rsid w:val="00F029A8"/>
    <w:rsid w:val="00F03043"/>
    <w:rsid w:val="00F03F8E"/>
    <w:rsid w:val="00F04C2C"/>
    <w:rsid w:val="00F04D70"/>
    <w:rsid w:val="00F056E3"/>
    <w:rsid w:val="00F068AD"/>
    <w:rsid w:val="00F07175"/>
    <w:rsid w:val="00F077D3"/>
    <w:rsid w:val="00F079F0"/>
    <w:rsid w:val="00F07EE4"/>
    <w:rsid w:val="00F1010E"/>
    <w:rsid w:val="00F105E4"/>
    <w:rsid w:val="00F11325"/>
    <w:rsid w:val="00F11680"/>
    <w:rsid w:val="00F12B77"/>
    <w:rsid w:val="00F1518B"/>
    <w:rsid w:val="00F1561B"/>
    <w:rsid w:val="00F15FB7"/>
    <w:rsid w:val="00F16212"/>
    <w:rsid w:val="00F1637F"/>
    <w:rsid w:val="00F20095"/>
    <w:rsid w:val="00F20389"/>
    <w:rsid w:val="00F2052C"/>
    <w:rsid w:val="00F222AB"/>
    <w:rsid w:val="00F22A7F"/>
    <w:rsid w:val="00F23359"/>
    <w:rsid w:val="00F23E03"/>
    <w:rsid w:val="00F23FAF"/>
    <w:rsid w:val="00F248A9"/>
    <w:rsid w:val="00F24D77"/>
    <w:rsid w:val="00F27573"/>
    <w:rsid w:val="00F27A29"/>
    <w:rsid w:val="00F27E98"/>
    <w:rsid w:val="00F27FF9"/>
    <w:rsid w:val="00F30AE1"/>
    <w:rsid w:val="00F30F8D"/>
    <w:rsid w:val="00F315D1"/>
    <w:rsid w:val="00F31D79"/>
    <w:rsid w:val="00F31F27"/>
    <w:rsid w:val="00F31F5D"/>
    <w:rsid w:val="00F32C6F"/>
    <w:rsid w:val="00F33325"/>
    <w:rsid w:val="00F33A41"/>
    <w:rsid w:val="00F33C81"/>
    <w:rsid w:val="00F347D8"/>
    <w:rsid w:val="00F34CAF"/>
    <w:rsid w:val="00F3509D"/>
    <w:rsid w:val="00F352C5"/>
    <w:rsid w:val="00F35778"/>
    <w:rsid w:val="00F35FEA"/>
    <w:rsid w:val="00F36A89"/>
    <w:rsid w:val="00F3732F"/>
    <w:rsid w:val="00F4002B"/>
    <w:rsid w:val="00F40129"/>
    <w:rsid w:val="00F4091F"/>
    <w:rsid w:val="00F409D9"/>
    <w:rsid w:val="00F41C4A"/>
    <w:rsid w:val="00F41EAD"/>
    <w:rsid w:val="00F425E7"/>
    <w:rsid w:val="00F42899"/>
    <w:rsid w:val="00F42BDE"/>
    <w:rsid w:val="00F42D16"/>
    <w:rsid w:val="00F439D6"/>
    <w:rsid w:val="00F43A7D"/>
    <w:rsid w:val="00F44F11"/>
    <w:rsid w:val="00F4501A"/>
    <w:rsid w:val="00F453B7"/>
    <w:rsid w:val="00F4598C"/>
    <w:rsid w:val="00F45DFF"/>
    <w:rsid w:val="00F4619A"/>
    <w:rsid w:val="00F46476"/>
    <w:rsid w:val="00F46A8E"/>
    <w:rsid w:val="00F47658"/>
    <w:rsid w:val="00F5274E"/>
    <w:rsid w:val="00F529D3"/>
    <w:rsid w:val="00F52A55"/>
    <w:rsid w:val="00F52FE0"/>
    <w:rsid w:val="00F534D7"/>
    <w:rsid w:val="00F538B5"/>
    <w:rsid w:val="00F53BC6"/>
    <w:rsid w:val="00F53BCB"/>
    <w:rsid w:val="00F545E5"/>
    <w:rsid w:val="00F5478C"/>
    <w:rsid w:val="00F548FC"/>
    <w:rsid w:val="00F56050"/>
    <w:rsid w:val="00F5616F"/>
    <w:rsid w:val="00F56752"/>
    <w:rsid w:val="00F5716B"/>
    <w:rsid w:val="00F572CD"/>
    <w:rsid w:val="00F61FFA"/>
    <w:rsid w:val="00F6335C"/>
    <w:rsid w:val="00F63B8D"/>
    <w:rsid w:val="00F63D74"/>
    <w:rsid w:val="00F643B7"/>
    <w:rsid w:val="00F65EEB"/>
    <w:rsid w:val="00F66252"/>
    <w:rsid w:val="00F66A15"/>
    <w:rsid w:val="00F66AA2"/>
    <w:rsid w:val="00F6758E"/>
    <w:rsid w:val="00F67ED1"/>
    <w:rsid w:val="00F700FC"/>
    <w:rsid w:val="00F7068C"/>
    <w:rsid w:val="00F70702"/>
    <w:rsid w:val="00F713E7"/>
    <w:rsid w:val="00F73A51"/>
    <w:rsid w:val="00F73C27"/>
    <w:rsid w:val="00F742CA"/>
    <w:rsid w:val="00F746FD"/>
    <w:rsid w:val="00F74AD8"/>
    <w:rsid w:val="00F75AD7"/>
    <w:rsid w:val="00F76424"/>
    <w:rsid w:val="00F767DE"/>
    <w:rsid w:val="00F76DB0"/>
    <w:rsid w:val="00F77345"/>
    <w:rsid w:val="00F80D74"/>
    <w:rsid w:val="00F81515"/>
    <w:rsid w:val="00F81DB6"/>
    <w:rsid w:val="00F82A76"/>
    <w:rsid w:val="00F82F31"/>
    <w:rsid w:val="00F83D87"/>
    <w:rsid w:val="00F85319"/>
    <w:rsid w:val="00F8551D"/>
    <w:rsid w:val="00F8686B"/>
    <w:rsid w:val="00F86915"/>
    <w:rsid w:val="00F869DF"/>
    <w:rsid w:val="00F87880"/>
    <w:rsid w:val="00F87F3E"/>
    <w:rsid w:val="00F90C47"/>
    <w:rsid w:val="00F90D22"/>
    <w:rsid w:val="00F91D35"/>
    <w:rsid w:val="00F92001"/>
    <w:rsid w:val="00F9315F"/>
    <w:rsid w:val="00F932BD"/>
    <w:rsid w:val="00F9369B"/>
    <w:rsid w:val="00F93997"/>
    <w:rsid w:val="00F93C77"/>
    <w:rsid w:val="00F93EDC"/>
    <w:rsid w:val="00F942DA"/>
    <w:rsid w:val="00F9454C"/>
    <w:rsid w:val="00F947FB"/>
    <w:rsid w:val="00F94DBA"/>
    <w:rsid w:val="00F9520C"/>
    <w:rsid w:val="00F953E7"/>
    <w:rsid w:val="00F95400"/>
    <w:rsid w:val="00F962CA"/>
    <w:rsid w:val="00F972FC"/>
    <w:rsid w:val="00F97530"/>
    <w:rsid w:val="00FA0814"/>
    <w:rsid w:val="00FA0B3A"/>
    <w:rsid w:val="00FA11E3"/>
    <w:rsid w:val="00FA1937"/>
    <w:rsid w:val="00FA2A77"/>
    <w:rsid w:val="00FA2E7B"/>
    <w:rsid w:val="00FA39A9"/>
    <w:rsid w:val="00FA58DE"/>
    <w:rsid w:val="00FA773E"/>
    <w:rsid w:val="00FA7C5A"/>
    <w:rsid w:val="00FB0616"/>
    <w:rsid w:val="00FB0A41"/>
    <w:rsid w:val="00FB2535"/>
    <w:rsid w:val="00FB30DF"/>
    <w:rsid w:val="00FB3475"/>
    <w:rsid w:val="00FB35F5"/>
    <w:rsid w:val="00FB397A"/>
    <w:rsid w:val="00FB3EBA"/>
    <w:rsid w:val="00FB3FD2"/>
    <w:rsid w:val="00FB419F"/>
    <w:rsid w:val="00FB4575"/>
    <w:rsid w:val="00FB52D7"/>
    <w:rsid w:val="00FB5D5D"/>
    <w:rsid w:val="00FB6648"/>
    <w:rsid w:val="00FB6C26"/>
    <w:rsid w:val="00FB7C8C"/>
    <w:rsid w:val="00FC04B3"/>
    <w:rsid w:val="00FC0BE1"/>
    <w:rsid w:val="00FC1798"/>
    <w:rsid w:val="00FC2108"/>
    <w:rsid w:val="00FC2DB5"/>
    <w:rsid w:val="00FC3433"/>
    <w:rsid w:val="00FC3915"/>
    <w:rsid w:val="00FC3996"/>
    <w:rsid w:val="00FC47B2"/>
    <w:rsid w:val="00FC5741"/>
    <w:rsid w:val="00FC5E6B"/>
    <w:rsid w:val="00FC5E93"/>
    <w:rsid w:val="00FC620B"/>
    <w:rsid w:val="00FC7569"/>
    <w:rsid w:val="00FC7689"/>
    <w:rsid w:val="00FD06AB"/>
    <w:rsid w:val="00FD0E2F"/>
    <w:rsid w:val="00FD0F90"/>
    <w:rsid w:val="00FD120C"/>
    <w:rsid w:val="00FD1B96"/>
    <w:rsid w:val="00FD2768"/>
    <w:rsid w:val="00FD2A90"/>
    <w:rsid w:val="00FD3612"/>
    <w:rsid w:val="00FD4731"/>
    <w:rsid w:val="00FD635D"/>
    <w:rsid w:val="00FD66DD"/>
    <w:rsid w:val="00FD68E8"/>
    <w:rsid w:val="00FE0029"/>
    <w:rsid w:val="00FE0FD1"/>
    <w:rsid w:val="00FE12D7"/>
    <w:rsid w:val="00FE2728"/>
    <w:rsid w:val="00FE272D"/>
    <w:rsid w:val="00FE3E60"/>
    <w:rsid w:val="00FE40A3"/>
    <w:rsid w:val="00FE5788"/>
    <w:rsid w:val="00FE6DE8"/>
    <w:rsid w:val="00FE7A5F"/>
    <w:rsid w:val="00FE7B34"/>
    <w:rsid w:val="00FE7E67"/>
    <w:rsid w:val="00FF09F3"/>
    <w:rsid w:val="00FF131A"/>
    <w:rsid w:val="00FF163C"/>
    <w:rsid w:val="00FF1C3D"/>
    <w:rsid w:val="00FF2298"/>
    <w:rsid w:val="00FF2ADC"/>
    <w:rsid w:val="00FF2D60"/>
    <w:rsid w:val="00FF38D1"/>
    <w:rsid w:val="00FF3A60"/>
    <w:rsid w:val="00FF3CD9"/>
    <w:rsid w:val="00FF4B3B"/>
    <w:rsid w:val="00FF5173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DC2404"/>
  <w15:docId w15:val="{2CF5C1D9-385B-4DA6-9714-311CE4F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3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C60D7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F33C8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F410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569A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9569A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9569A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9569A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9569A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3C81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C60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F33C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F410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9569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56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9569A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9569A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569A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B27A01"/>
  </w:style>
  <w:style w:type="paragraph" w:styleId="a3">
    <w:name w:val="List Paragraph"/>
    <w:basedOn w:val="a"/>
    <w:uiPriority w:val="34"/>
    <w:qFormat/>
    <w:rsid w:val="00B27A01"/>
    <w:pPr>
      <w:ind w:left="720"/>
      <w:contextualSpacing/>
    </w:pPr>
  </w:style>
  <w:style w:type="paragraph" w:customStyle="1" w:styleId="ConsPlusNormal">
    <w:name w:val="ConsPlusNormal"/>
    <w:rsid w:val="00E316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nhideWhenUsed/>
    <w:rsid w:val="001B6F4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1B6F49"/>
    <w:rPr>
      <w:sz w:val="20"/>
      <w:szCs w:val="20"/>
    </w:rPr>
  </w:style>
  <w:style w:type="character" w:styleId="a6">
    <w:name w:val="footnote reference"/>
    <w:unhideWhenUsed/>
    <w:rsid w:val="001B6F49"/>
    <w:rPr>
      <w:vertAlign w:val="superscript"/>
    </w:rPr>
  </w:style>
  <w:style w:type="paragraph" w:styleId="a7">
    <w:name w:val="header"/>
    <w:basedOn w:val="a"/>
    <w:link w:val="a8"/>
    <w:unhideWhenUsed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D76ED"/>
  </w:style>
  <w:style w:type="paragraph" w:styleId="a9">
    <w:name w:val="footer"/>
    <w:basedOn w:val="a"/>
    <w:link w:val="aa"/>
    <w:uiPriority w:val="99"/>
    <w:unhideWhenUsed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6ED"/>
  </w:style>
  <w:style w:type="paragraph" w:customStyle="1" w:styleId="Style41">
    <w:name w:val="Style41"/>
    <w:basedOn w:val="a"/>
    <w:rsid w:val="001D76ED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1D76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29420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rsid w:val="0029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47B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47BF2"/>
  </w:style>
  <w:style w:type="table" w:styleId="ad">
    <w:name w:val="Table Grid"/>
    <w:basedOn w:val="a1"/>
    <w:rsid w:val="0036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70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97062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rsid w:val="005F7245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5F724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5F72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5F7245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5F7245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A655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65536"/>
    <w:rPr>
      <w:sz w:val="16"/>
      <w:szCs w:val="16"/>
    </w:rPr>
  </w:style>
  <w:style w:type="paragraph" w:styleId="af0">
    <w:name w:val="Body Text Indent"/>
    <w:basedOn w:val="a"/>
    <w:link w:val="af1"/>
    <w:unhideWhenUsed/>
    <w:rsid w:val="00C91B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link w:val="af0"/>
    <w:rsid w:val="00C9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C0D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C0DCB"/>
    <w:rPr>
      <w:b/>
      <w:bCs/>
    </w:rPr>
  </w:style>
  <w:style w:type="character" w:styleId="af4">
    <w:name w:val="annotation reference"/>
    <w:uiPriority w:val="99"/>
    <w:unhideWhenUsed/>
    <w:rsid w:val="00C90805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9080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C90805"/>
    <w:rPr>
      <w:sz w:val="20"/>
      <w:szCs w:val="20"/>
    </w:rPr>
  </w:style>
  <w:style w:type="paragraph" w:styleId="af7">
    <w:name w:val="Normal (Web)"/>
    <w:basedOn w:val="a"/>
    <w:unhideWhenUsed/>
    <w:rsid w:val="00716980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72A5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semiHidden/>
    <w:rsid w:val="00672A5B"/>
    <w:rPr>
      <w:sz w:val="20"/>
      <w:szCs w:val="20"/>
    </w:rPr>
  </w:style>
  <w:style w:type="character" w:styleId="afa">
    <w:name w:val="endnote reference"/>
    <w:uiPriority w:val="99"/>
    <w:semiHidden/>
    <w:unhideWhenUsed/>
    <w:rsid w:val="00672A5B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D42B92"/>
    <w:rPr>
      <w:b/>
      <w:bCs/>
    </w:rPr>
  </w:style>
  <w:style w:type="character" w:customStyle="1" w:styleId="afc">
    <w:name w:val="Тема примечания Знак"/>
    <w:link w:val="afb"/>
    <w:uiPriority w:val="99"/>
    <w:rsid w:val="00D42B92"/>
    <w:rPr>
      <w:b/>
      <w:bCs/>
      <w:sz w:val="20"/>
      <w:szCs w:val="20"/>
    </w:rPr>
  </w:style>
  <w:style w:type="character" w:styleId="afd">
    <w:name w:val="Hyperlink"/>
    <w:uiPriority w:val="99"/>
    <w:unhideWhenUsed/>
    <w:rsid w:val="00951BF3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951BF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CC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569AC"/>
    <w:pPr>
      <w:spacing w:before="240" w:after="120"/>
    </w:pPr>
    <w:rPr>
      <w:b/>
      <w:bCs/>
      <w:sz w:val="20"/>
      <w:szCs w:val="20"/>
    </w:rPr>
  </w:style>
  <w:style w:type="paragraph" w:customStyle="1" w:styleId="12">
    <w:name w:val="Название1"/>
    <w:basedOn w:val="a"/>
    <w:link w:val="aff"/>
    <w:qFormat/>
    <w:rsid w:val="009569A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">
    <w:name w:val="Название Знак"/>
    <w:link w:val="12"/>
    <w:rsid w:val="00956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956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9569A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rsid w:val="009569A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nhideWhenUsed/>
    <w:rsid w:val="009569A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val="x-none" w:eastAsia="ru-RU"/>
    </w:rPr>
  </w:style>
  <w:style w:type="character" w:customStyle="1" w:styleId="aff0">
    <w:name w:val="Схема документа Знак"/>
    <w:link w:val="aff1"/>
    <w:uiPriority w:val="99"/>
    <w:semiHidden/>
    <w:rsid w:val="009569AC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9569A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f2">
    <w:name w:val="Текст Знак"/>
    <w:link w:val="aff3"/>
    <w:rsid w:val="009569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Plain Text"/>
    <w:basedOn w:val="a"/>
    <w:link w:val="aff2"/>
    <w:unhideWhenUsed/>
    <w:rsid w:val="009569A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paragraph" w:customStyle="1" w:styleId="aff4">
    <w:name w:val="Знак Знак Знак"/>
    <w:basedOn w:val="a"/>
    <w:rsid w:val="009569A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9569AC"/>
  </w:style>
  <w:style w:type="character" w:styleId="aff5">
    <w:name w:val="line number"/>
    <w:basedOn w:val="a0"/>
    <w:uiPriority w:val="99"/>
    <w:semiHidden/>
    <w:unhideWhenUsed/>
    <w:rsid w:val="00695BA7"/>
  </w:style>
  <w:style w:type="paragraph" w:customStyle="1" w:styleId="112">
    <w:name w:val="Стиль Стиль Заголовок 1 + 12 пт полужирный Междустр.интервал:  полу..."/>
    <w:basedOn w:val="a"/>
    <w:rsid w:val="003A10EE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97280D"/>
    <w:pPr>
      <w:spacing w:before="120" w:after="0"/>
      <w:ind w:left="220"/>
    </w:pPr>
    <w:rPr>
      <w:i/>
      <w:iCs/>
      <w:sz w:val="20"/>
      <w:szCs w:val="20"/>
    </w:rPr>
  </w:style>
  <w:style w:type="paragraph" w:customStyle="1" w:styleId="Iauiue">
    <w:name w:val="Iau.iue"/>
    <w:basedOn w:val="a"/>
    <w:next w:val="a"/>
    <w:rsid w:val="00B6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64CA4"/>
  </w:style>
  <w:style w:type="paragraph" w:customStyle="1" w:styleId="ConsNormal">
    <w:name w:val="ConsNormal"/>
    <w:rsid w:val="0016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1"/>
    <w:next w:val="ad"/>
    <w:uiPriority w:val="99"/>
    <w:rsid w:val="00164C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альный"/>
    <w:uiPriority w:val="99"/>
    <w:rsid w:val="00164CA4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rsid w:val="00164CA4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CA4"/>
    <w:rPr>
      <w:rFonts w:ascii="Times New Roman" w:hAnsi="Times New Roman"/>
      <w:b/>
      <w:sz w:val="26"/>
    </w:rPr>
  </w:style>
  <w:style w:type="paragraph" w:customStyle="1" w:styleId="aff7">
    <w:name w:val="Содержимое таблицы"/>
    <w:basedOn w:val="a"/>
    <w:rsid w:val="00164CA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8">
    <w:name w:val="FollowedHyperlink"/>
    <w:uiPriority w:val="99"/>
    <w:rsid w:val="00164CA4"/>
    <w:rPr>
      <w:rFonts w:cs="Times New Roman"/>
      <w:color w:val="800080"/>
      <w:u w:val="single"/>
    </w:rPr>
  </w:style>
  <w:style w:type="character" w:styleId="aff9">
    <w:name w:val="page number"/>
    <w:basedOn w:val="a0"/>
    <w:rsid w:val="007A542C"/>
  </w:style>
  <w:style w:type="paragraph" w:customStyle="1" w:styleId="font5">
    <w:name w:val="font5"/>
    <w:basedOn w:val="a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E3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E31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E31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3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E3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5E319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19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E3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5E31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E31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E319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5E31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5E319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5E31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E3198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5E3198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E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5">
    <w:name w:val="Абзац списка1"/>
    <w:basedOn w:val="a"/>
    <w:rsid w:val="00991F2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E97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117CB0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17CB0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17CB0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17CB0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17CB0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17CB0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17CB0"/>
    <w:pPr>
      <w:spacing w:after="0"/>
      <w:ind w:left="1760"/>
    </w:pPr>
    <w:rPr>
      <w:sz w:val="20"/>
      <w:szCs w:val="20"/>
    </w:rPr>
  </w:style>
  <w:style w:type="paragraph" w:customStyle="1" w:styleId="affa">
    <w:name w:val="Обычный текст с отступом"/>
    <w:basedOn w:val="a"/>
    <w:rsid w:val="008C60C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5B74"/>
  </w:style>
  <w:style w:type="character" w:customStyle="1" w:styleId="affb">
    <w:name w:val="Основной текст_"/>
    <w:link w:val="26"/>
    <w:locked/>
    <w:rsid w:val="00DF6994"/>
    <w:rPr>
      <w:spacing w:val="-6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fb"/>
    <w:rsid w:val="00DF6994"/>
    <w:pPr>
      <w:widowControl w:val="0"/>
      <w:shd w:val="clear" w:color="auto" w:fill="FFFFFF"/>
      <w:spacing w:before="120" w:after="0" w:line="240" w:lineRule="atLeast"/>
      <w:ind w:hanging="1180"/>
    </w:pPr>
    <w:rPr>
      <w:spacing w:val="-6"/>
      <w:sz w:val="28"/>
      <w:szCs w:val="28"/>
      <w:shd w:val="clear" w:color="auto" w:fill="FFFFFF"/>
      <w:lang w:val="x-none" w:eastAsia="x-none"/>
    </w:rPr>
  </w:style>
  <w:style w:type="table" w:customStyle="1" w:styleId="27">
    <w:name w:val="Сетка таблицы2"/>
    <w:basedOn w:val="a1"/>
    <w:next w:val="ad"/>
    <w:uiPriority w:val="59"/>
    <w:rsid w:val="00DF6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XT">
    <w:name w:val="TTEXT"/>
    <w:basedOn w:val="a"/>
    <w:link w:val="TTEXT0"/>
    <w:rsid w:val="00DF699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TEXT0">
    <w:name w:val="TTEXT Знак"/>
    <w:link w:val="TTEXT"/>
    <w:rsid w:val="00DF6994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DF6994"/>
    <w:pPr>
      <w:widowControl w:val="0"/>
      <w:autoSpaceDE w:val="0"/>
      <w:autoSpaceDN w:val="0"/>
      <w:adjustRightInd w:val="0"/>
      <w:spacing w:before="100" w:line="256" w:lineRule="auto"/>
      <w:ind w:left="640" w:right="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28">
    <w:name w:val="List 2"/>
    <w:basedOn w:val="a"/>
    <w:rsid w:val="00DF699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DF6994"/>
    <w:pPr>
      <w:ind w:left="720"/>
    </w:pPr>
    <w:rPr>
      <w:rFonts w:eastAsia="Times New Roman"/>
    </w:rPr>
  </w:style>
  <w:style w:type="paragraph" w:customStyle="1" w:styleId="0">
    <w:name w:val="т0блица"/>
    <w:basedOn w:val="a"/>
    <w:rsid w:val="00DF69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DF6994"/>
    <w:pPr>
      <w:suppressAutoHyphens/>
      <w:spacing w:after="0" w:line="240" w:lineRule="auto"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character" w:customStyle="1" w:styleId="data1">
    <w:name w:val="data1"/>
    <w:rsid w:val="00BE192B"/>
    <w:rPr>
      <w:rFonts w:cs="Times New Roman"/>
      <w:color w:val="3297BA"/>
    </w:rPr>
  </w:style>
  <w:style w:type="character" w:styleId="affc">
    <w:name w:val="Emphasis"/>
    <w:uiPriority w:val="20"/>
    <w:qFormat/>
    <w:rsid w:val="0012565A"/>
    <w:rPr>
      <w:i/>
      <w:iCs/>
    </w:rPr>
  </w:style>
  <w:style w:type="paragraph" w:styleId="affd">
    <w:name w:val="No Spacing"/>
    <w:uiPriority w:val="1"/>
    <w:qFormat/>
    <w:rsid w:val="00541A26"/>
    <w:rPr>
      <w:sz w:val="22"/>
      <w:szCs w:val="22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5D7745"/>
  </w:style>
  <w:style w:type="table" w:customStyle="1" w:styleId="111">
    <w:name w:val="Сетка таблицы11"/>
    <w:basedOn w:val="a1"/>
    <w:next w:val="ad"/>
    <w:uiPriority w:val="59"/>
    <w:rsid w:val="006354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rsid w:val="00C205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rsid w:val="00BA79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rsid w:val="00BA79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d"/>
    <w:uiPriority w:val="59"/>
    <w:rsid w:val="00F67E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2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25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94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9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7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0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4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1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70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DE7F-3C00-4EDD-9EAE-2D8F254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4298</CharactersWithSpaces>
  <SharedDoc>false</SharedDoc>
  <HLinks>
    <vt:vector size="90" baseType="variant">
      <vt:variant>
        <vt:i4>3735673</vt:i4>
      </vt:variant>
      <vt:variant>
        <vt:i4>66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3014756</vt:i4>
      </vt:variant>
      <vt:variant>
        <vt:i4>63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7798834</vt:i4>
      </vt:variant>
      <vt:variant>
        <vt:i4>60</vt:i4>
      </vt:variant>
      <vt:variant>
        <vt:i4>0</vt:i4>
      </vt:variant>
      <vt:variant>
        <vt:i4>5</vt:i4>
      </vt:variant>
      <vt:variant>
        <vt:lpwstr>http://cyberleninka.ru/article</vt:lpwstr>
      </vt:variant>
      <vt:variant>
        <vt:lpwstr/>
      </vt:variant>
      <vt:variant>
        <vt:i4>8126573</vt:i4>
      </vt:variant>
      <vt:variant>
        <vt:i4>57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458761</vt:i4>
      </vt:variant>
      <vt:variant>
        <vt:i4>54</vt:i4>
      </vt:variant>
      <vt:variant>
        <vt:i4>0</vt:i4>
      </vt:variant>
      <vt:variant>
        <vt:i4>5</vt:i4>
      </vt:variant>
      <vt:variant>
        <vt:lpwstr>http://www.ffoms.ru/ffoms</vt:lpwstr>
      </vt:variant>
      <vt:variant>
        <vt:lpwstr/>
      </vt:variant>
      <vt:variant>
        <vt:i4>4128810</vt:i4>
      </vt:variant>
      <vt:variant>
        <vt:i4>51</vt:i4>
      </vt:variant>
      <vt:variant>
        <vt:i4>0</vt:i4>
      </vt:variant>
      <vt:variant>
        <vt:i4>5</vt:i4>
      </vt:variant>
      <vt:variant>
        <vt:lpwstr>http://www.fssn.ru/www/site.nsf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4587524</vt:i4>
      </vt:variant>
      <vt:variant>
        <vt:i4>45</vt:i4>
      </vt:variant>
      <vt:variant>
        <vt:i4>0</vt:i4>
      </vt:variant>
      <vt:variant>
        <vt:i4>5</vt:i4>
      </vt:variant>
      <vt:variant>
        <vt:lpwstr>http://akstat.gks.ru/</vt:lpwstr>
      </vt:variant>
      <vt:variant>
        <vt:lpwstr/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_Toc479270422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_Toc479270421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_Toc479270420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_Toc479270419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_Toc479270418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_Toc479270417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_Toc479270416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Мой компьютер</dc:creator>
  <cp:lastModifiedBy>Анищик Марина Николаевна</cp:lastModifiedBy>
  <cp:revision>4</cp:revision>
  <cp:lastPrinted>2017-05-05T12:29:00Z</cp:lastPrinted>
  <dcterms:created xsi:type="dcterms:W3CDTF">2017-06-22T15:08:00Z</dcterms:created>
  <dcterms:modified xsi:type="dcterms:W3CDTF">2017-06-22T15:13:00Z</dcterms:modified>
</cp:coreProperties>
</file>